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67" w:rsidRPr="00867DBB" w:rsidRDefault="000C18D7" w:rsidP="00867DBB">
      <w:pPr>
        <w:spacing w:after="0"/>
        <w:jc w:val="center"/>
        <w:rPr>
          <w:rFonts w:ascii="Times New Roman" w:hAnsi="Times New Roman" w:cs="Times New Roman"/>
          <w:b/>
          <w:sz w:val="30"/>
          <w:szCs w:val="30"/>
        </w:rPr>
      </w:pPr>
      <w:bookmarkStart w:id="0" w:name="_GoBack"/>
      <w:bookmarkEnd w:id="0"/>
      <w:r w:rsidRPr="00867DBB">
        <w:rPr>
          <w:rFonts w:ascii="Times New Roman" w:hAnsi="Times New Roman" w:cs="Times New Roman"/>
          <w:b/>
          <w:sz w:val="30"/>
          <w:szCs w:val="30"/>
        </w:rPr>
        <w:t>INSTITUTO FEDERAL DE EDUCAÇÃO, CIÊNCIA E TECNOLOGIA DE SÃO PAULO</w:t>
      </w:r>
    </w:p>
    <w:p w:rsidR="000C18D7" w:rsidRPr="00867DBB" w:rsidRDefault="000C18D7" w:rsidP="00867DBB">
      <w:pPr>
        <w:spacing w:after="0"/>
        <w:jc w:val="center"/>
        <w:rPr>
          <w:rFonts w:ascii="Times New Roman" w:hAnsi="Times New Roman" w:cs="Times New Roman"/>
          <w:b/>
          <w:sz w:val="30"/>
          <w:szCs w:val="30"/>
        </w:rPr>
      </w:pPr>
      <w:r w:rsidRPr="00867DBB">
        <w:rPr>
          <w:rFonts w:ascii="Times New Roman" w:hAnsi="Times New Roman" w:cs="Times New Roman"/>
          <w:b/>
          <w:sz w:val="30"/>
          <w:szCs w:val="30"/>
        </w:rPr>
        <w:t>CAMPUS ARARAQUARA</w:t>
      </w:r>
    </w:p>
    <w:p w:rsidR="000C18D7" w:rsidRPr="00867DBB" w:rsidRDefault="000C18D7" w:rsidP="00867DBB">
      <w:pPr>
        <w:spacing w:after="0"/>
        <w:rPr>
          <w:rFonts w:ascii="Times New Roman" w:hAnsi="Times New Roman"/>
          <w:b/>
          <w:noProof/>
          <w:sz w:val="24"/>
          <w:szCs w:val="24"/>
          <w:lang w:eastAsia="pt-BR"/>
        </w:rPr>
      </w:pPr>
    </w:p>
    <w:p w:rsidR="00572505" w:rsidRPr="00867DBB" w:rsidRDefault="00572505" w:rsidP="00867DBB">
      <w:pPr>
        <w:jc w:val="center"/>
        <w:rPr>
          <w:rFonts w:ascii="Times New Roman" w:hAnsi="Times New Roman"/>
          <w:b/>
          <w:sz w:val="24"/>
          <w:szCs w:val="24"/>
        </w:rPr>
      </w:pPr>
    </w:p>
    <w:p w:rsidR="00572505" w:rsidRPr="00867DBB" w:rsidRDefault="00572505" w:rsidP="00867DBB">
      <w:pPr>
        <w:jc w:val="center"/>
        <w:rPr>
          <w:rFonts w:ascii="Times New Roman" w:hAnsi="Times New Roman"/>
          <w:b/>
          <w:sz w:val="24"/>
          <w:szCs w:val="24"/>
        </w:rPr>
      </w:pPr>
    </w:p>
    <w:p w:rsidR="000C18D7" w:rsidRPr="00867DBB" w:rsidRDefault="000C18D7" w:rsidP="00867DBB">
      <w:pPr>
        <w:jc w:val="center"/>
        <w:rPr>
          <w:rFonts w:ascii="Times New Roman" w:hAnsi="Times New Roman"/>
          <w:b/>
          <w:sz w:val="24"/>
          <w:szCs w:val="24"/>
        </w:rPr>
      </w:pPr>
    </w:p>
    <w:p w:rsidR="00572505" w:rsidRPr="00867DBB" w:rsidRDefault="00572505" w:rsidP="00867DBB">
      <w:pPr>
        <w:jc w:val="center"/>
        <w:rPr>
          <w:rFonts w:ascii="Times New Roman" w:hAnsi="Times New Roman"/>
          <w:b/>
          <w:sz w:val="24"/>
          <w:szCs w:val="24"/>
        </w:rPr>
      </w:pPr>
    </w:p>
    <w:p w:rsidR="00820D7B" w:rsidRPr="00867DBB" w:rsidRDefault="00820D7B" w:rsidP="00867DBB">
      <w:pPr>
        <w:jc w:val="center"/>
        <w:rPr>
          <w:rFonts w:ascii="Times New Roman" w:hAnsi="Times New Roman"/>
          <w:b/>
          <w:sz w:val="24"/>
          <w:szCs w:val="24"/>
        </w:rPr>
      </w:pPr>
    </w:p>
    <w:p w:rsidR="00E12CA4" w:rsidRPr="00867DBB" w:rsidRDefault="00820D7B" w:rsidP="00867DBB">
      <w:pPr>
        <w:jc w:val="center"/>
        <w:rPr>
          <w:rFonts w:ascii="Times New Roman" w:hAnsi="Times New Roman"/>
          <w:b/>
          <w:sz w:val="24"/>
          <w:szCs w:val="24"/>
        </w:rPr>
      </w:pPr>
      <w:r w:rsidRPr="00867DBB">
        <w:rPr>
          <w:rFonts w:ascii="Times New Roman" w:hAnsi="Times New Roman"/>
          <w:b/>
          <w:sz w:val="24"/>
          <w:szCs w:val="24"/>
        </w:rPr>
        <w:t>AUTOR</w:t>
      </w:r>
    </w:p>
    <w:p w:rsidR="00210F11" w:rsidRPr="00867DBB" w:rsidRDefault="00210F11" w:rsidP="00867DBB">
      <w:pPr>
        <w:spacing w:after="0" w:line="360" w:lineRule="auto"/>
        <w:jc w:val="both"/>
        <w:rPr>
          <w:rFonts w:ascii="Times New Roman" w:hAnsi="Times New Roman"/>
          <w:sz w:val="24"/>
          <w:szCs w:val="24"/>
        </w:rPr>
      </w:pPr>
    </w:p>
    <w:p w:rsidR="000C18D7" w:rsidRPr="00867DBB" w:rsidRDefault="000C18D7" w:rsidP="00867DBB">
      <w:pPr>
        <w:spacing w:after="0" w:line="360" w:lineRule="auto"/>
        <w:jc w:val="both"/>
        <w:rPr>
          <w:rFonts w:ascii="Times New Roman" w:hAnsi="Times New Roman"/>
          <w:sz w:val="24"/>
          <w:szCs w:val="24"/>
        </w:rPr>
      </w:pPr>
    </w:p>
    <w:p w:rsidR="000C18D7" w:rsidRPr="00867DBB" w:rsidRDefault="000C18D7" w:rsidP="00867DBB">
      <w:pPr>
        <w:spacing w:after="0" w:line="360" w:lineRule="auto"/>
        <w:jc w:val="both"/>
        <w:rPr>
          <w:rFonts w:ascii="Times New Roman" w:hAnsi="Times New Roman"/>
          <w:sz w:val="24"/>
          <w:szCs w:val="24"/>
        </w:rPr>
      </w:pPr>
    </w:p>
    <w:p w:rsidR="00210F11" w:rsidRPr="00867DBB" w:rsidRDefault="00210F11" w:rsidP="00867DBB">
      <w:pPr>
        <w:spacing w:after="0" w:line="360" w:lineRule="auto"/>
        <w:jc w:val="both"/>
        <w:rPr>
          <w:rFonts w:ascii="Times New Roman" w:hAnsi="Times New Roman"/>
          <w:sz w:val="24"/>
          <w:szCs w:val="24"/>
        </w:rPr>
      </w:pPr>
    </w:p>
    <w:p w:rsidR="00210F11" w:rsidRPr="00867DBB" w:rsidRDefault="00210F11" w:rsidP="00867DBB">
      <w:pPr>
        <w:spacing w:after="0" w:line="360" w:lineRule="auto"/>
        <w:jc w:val="both"/>
        <w:rPr>
          <w:rFonts w:ascii="Times New Roman" w:hAnsi="Times New Roman"/>
          <w:sz w:val="24"/>
          <w:szCs w:val="24"/>
        </w:rPr>
      </w:pPr>
    </w:p>
    <w:p w:rsidR="008F6474" w:rsidRPr="00A841AE" w:rsidRDefault="00820D7B" w:rsidP="00A841AE">
      <w:pPr>
        <w:spacing w:after="0" w:line="240" w:lineRule="auto"/>
        <w:jc w:val="center"/>
        <w:rPr>
          <w:rFonts w:ascii="Times New Roman" w:hAnsi="Times New Roman"/>
          <w:b/>
          <w:sz w:val="46"/>
          <w:szCs w:val="46"/>
        </w:rPr>
      </w:pPr>
      <w:r w:rsidRPr="00A841AE">
        <w:rPr>
          <w:rFonts w:ascii="Times New Roman" w:hAnsi="Times New Roman"/>
          <w:b/>
          <w:sz w:val="46"/>
          <w:szCs w:val="46"/>
        </w:rPr>
        <w:t>TÍTULO</w:t>
      </w:r>
    </w:p>
    <w:p w:rsidR="00210F11" w:rsidRPr="00867DBB" w:rsidRDefault="00210F11" w:rsidP="00867DBB">
      <w:pPr>
        <w:spacing w:after="0" w:line="360" w:lineRule="auto"/>
        <w:jc w:val="both"/>
        <w:rPr>
          <w:rFonts w:ascii="Times New Roman" w:hAnsi="Times New Roman"/>
          <w:sz w:val="24"/>
          <w:szCs w:val="24"/>
        </w:rPr>
      </w:pPr>
    </w:p>
    <w:p w:rsidR="000C21CA" w:rsidRPr="00867DBB" w:rsidRDefault="000C21CA" w:rsidP="00867DBB">
      <w:pPr>
        <w:spacing w:after="0" w:line="360" w:lineRule="auto"/>
        <w:jc w:val="both"/>
        <w:rPr>
          <w:rFonts w:ascii="Times New Roman" w:hAnsi="Times New Roman"/>
          <w:sz w:val="24"/>
          <w:szCs w:val="24"/>
        </w:rPr>
      </w:pPr>
    </w:p>
    <w:p w:rsidR="00210F11" w:rsidRPr="00867DBB" w:rsidRDefault="00210F11" w:rsidP="00867DBB">
      <w:pPr>
        <w:spacing w:after="0" w:line="360" w:lineRule="auto"/>
        <w:jc w:val="both"/>
        <w:rPr>
          <w:rFonts w:ascii="Times New Roman" w:hAnsi="Times New Roman"/>
          <w:sz w:val="24"/>
          <w:szCs w:val="24"/>
        </w:rPr>
      </w:pPr>
    </w:p>
    <w:p w:rsidR="002F2A1A" w:rsidRPr="00867DBB" w:rsidRDefault="002F2A1A" w:rsidP="00867DBB">
      <w:pPr>
        <w:spacing w:after="0" w:line="360" w:lineRule="auto"/>
        <w:jc w:val="both"/>
        <w:rPr>
          <w:rFonts w:ascii="Times New Roman" w:hAnsi="Times New Roman"/>
          <w:sz w:val="24"/>
          <w:szCs w:val="24"/>
        </w:rPr>
      </w:pPr>
    </w:p>
    <w:p w:rsidR="000C21CA" w:rsidRPr="00867DBB" w:rsidRDefault="000C21CA" w:rsidP="00867DBB">
      <w:pPr>
        <w:spacing w:after="0" w:line="360" w:lineRule="auto"/>
        <w:jc w:val="both"/>
        <w:rPr>
          <w:rFonts w:ascii="Times New Roman" w:hAnsi="Times New Roman"/>
          <w:sz w:val="24"/>
          <w:szCs w:val="24"/>
        </w:rPr>
      </w:pPr>
    </w:p>
    <w:p w:rsidR="00572505" w:rsidRPr="00867DBB" w:rsidRDefault="00572505" w:rsidP="00867DBB">
      <w:pPr>
        <w:spacing w:after="0" w:line="360" w:lineRule="auto"/>
        <w:jc w:val="both"/>
        <w:rPr>
          <w:rFonts w:ascii="Times New Roman" w:hAnsi="Times New Roman"/>
          <w:sz w:val="24"/>
          <w:szCs w:val="24"/>
        </w:rPr>
      </w:pPr>
    </w:p>
    <w:p w:rsidR="00572505" w:rsidRPr="00867DBB" w:rsidRDefault="00572505" w:rsidP="00867DBB">
      <w:pPr>
        <w:spacing w:after="0" w:line="360" w:lineRule="auto"/>
        <w:jc w:val="both"/>
        <w:rPr>
          <w:rFonts w:ascii="Times New Roman" w:hAnsi="Times New Roman"/>
          <w:sz w:val="24"/>
          <w:szCs w:val="24"/>
        </w:rPr>
      </w:pPr>
    </w:p>
    <w:p w:rsidR="00572505" w:rsidRPr="00867DBB" w:rsidRDefault="00572505" w:rsidP="00867DBB">
      <w:pPr>
        <w:spacing w:after="0" w:line="360" w:lineRule="auto"/>
        <w:jc w:val="both"/>
        <w:rPr>
          <w:rFonts w:ascii="Times New Roman" w:hAnsi="Times New Roman"/>
          <w:sz w:val="24"/>
          <w:szCs w:val="24"/>
        </w:rPr>
      </w:pPr>
    </w:p>
    <w:p w:rsidR="000C18D7" w:rsidRPr="00867DBB" w:rsidRDefault="000C18D7" w:rsidP="00867DBB">
      <w:pPr>
        <w:spacing w:after="0" w:line="360" w:lineRule="auto"/>
        <w:jc w:val="both"/>
        <w:rPr>
          <w:rFonts w:ascii="Times New Roman" w:hAnsi="Times New Roman"/>
          <w:sz w:val="24"/>
          <w:szCs w:val="24"/>
        </w:rPr>
      </w:pPr>
    </w:p>
    <w:p w:rsidR="00572505" w:rsidRPr="00867DBB" w:rsidRDefault="00572505" w:rsidP="00867DBB">
      <w:pPr>
        <w:spacing w:after="0" w:line="360" w:lineRule="auto"/>
        <w:jc w:val="both"/>
        <w:rPr>
          <w:rFonts w:ascii="Times New Roman" w:hAnsi="Times New Roman"/>
          <w:sz w:val="24"/>
          <w:szCs w:val="24"/>
        </w:rPr>
      </w:pPr>
    </w:p>
    <w:p w:rsidR="002F2A1A" w:rsidRPr="00867DBB" w:rsidRDefault="002F2A1A" w:rsidP="00867DBB">
      <w:pPr>
        <w:spacing w:after="0" w:line="360" w:lineRule="auto"/>
        <w:jc w:val="both"/>
        <w:rPr>
          <w:rFonts w:ascii="Times New Roman" w:hAnsi="Times New Roman"/>
          <w:sz w:val="24"/>
          <w:szCs w:val="24"/>
        </w:rPr>
      </w:pPr>
    </w:p>
    <w:p w:rsidR="00210F11" w:rsidRPr="00867DBB" w:rsidRDefault="002F2A1A" w:rsidP="00867DBB">
      <w:pPr>
        <w:spacing w:after="0" w:line="240" w:lineRule="auto"/>
        <w:jc w:val="center"/>
        <w:rPr>
          <w:rFonts w:ascii="Times New Roman" w:hAnsi="Times New Roman"/>
          <w:sz w:val="24"/>
          <w:szCs w:val="24"/>
        </w:rPr>
      </w:pPr>
      <w:r w:rsidRPr="00867DBB">
        <w:rPr>
          <w:rFonts w:ascii="Times New Roman" w:hAnsi="Times New Roman"/>
          <w:sz w:val="24"/>
          <w:szCs w:val="24"/>
        </w:rPr>
        <w:t>ARARAQUARA</w:t>
      </w:r>
    </w:p>
    <w:p w:rsidR="002F2A1A" w:rsidRPr="00867DBB" w:rsidRDefault="00867DBB" w:rsidP="00867DBB">
      <w:pPr>
        <w:spacing w:after="0" w:line="240" w:lineRule="auto"/>
        <w:jc w:val="center"/>
        <w:rPr>
          <w:rFonts w:ascii="Times New Roman" w:hAnsi="Times New Roman"/>
          <w:sz w:val="24"/>
          <w:szCs w:val="24"/>
        </w:rPr>
      </w:pPr>
      <w:r w:rsidRPr="00867DBB">
        <w:rPr>
          <w:rFonts w:ascii="Times New Roman" w:hAnsi="Times New Roman"/>
          <w:sz w:val="24"/>
          <w:szCs w:val="24"/>
        </w:rPr>
        <w:t>2014</w:t>
      </w:r>
    </w:p>
    <w:p w:rsidR="00CE41BF" w:rsidRPr="00867DBB" w:rsidRDefault="00CE41BF" w:rsidP="00867DBB">
      <w:pPr>
        <w:spacing w:after="0"/>
        <w:jc w:val="center"/>
        <w:rPr>
          <w:rFonts w:ascii="Times New Roman" w:hAnsi="Times New Roman"/>
          <w:b/>
          <w:sz w:val="30"/>
          <w:szCs w:val="30"/>
        </w:rPr>
      </w:pPr>
      <w:r w:rsidRPr="00867DBB">
        <w:rPr>
          <w:rFonts w:ascii="Times New Roman" w:hAnsi="Times New Roman"/>
          <w:b/>
          <w:noProof/>
          <w:sz w:val="30"/>
          <w:szCs w:val="30"/>
          <w:lang w:eastAsia="pt-BR"/>
        </w:rPr>
        <w:lastRenderedPageBreak/>
        <mc:AlternateContent>
          <mc:Choice Requires="wps">
            <w:drawing>
              <wp:anchor distT="0" distB="0" distL="114300" distR="114300" simplePos="0" relativeHeight="251686912" behindDoc="0" locked="1" layoutInCell="1" allowOverlap="1" wp14:anchorId="546C606B" wp14:editId="5CBBBEE3">
                <wp:simplePos x="0" y="0"/>
                <wp:positionH relativeFrom="column">
                  <wp:posOffset>5635625</wp:posOffset>
                </wp:positionH>
                <wp:positionV relativeFrom="paragraph">
                  <wp:posOffset>-499575</wp:posOffset>
                </wp:positionV>
                <wp:extent cx="294640" cy="374015"/>
                <wp:effectExtent l="0" t="0" r="0" b="6985"/>
                <wp:wrapNone/>
                <wp:docPr id="12" name="Caixa de texto 12"/>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41BF" w:rsidRDefault="00CE41BF" w:rsidP="00CE4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AA8AF8" id="_x0000_t202" coordsize="21600,21600" o:spt="202" path="m,l,21600r21600,l21600,xe">
                <v:stroke joinstyle="miter"/>
                <v:path gradientshapeok="t" o:connecttype="rect"/>
              </v:shapetype>
              <v:shape id="Caixa de texto 12" o:spid="_x0000_s1026" type="#_x0000_t202" style="position:absolute;left:0;text-align:left;margin-left:443.75pt;margin-top:-39.35pt;width:23.2pt;height:2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" fillcolor="white [3201]" stroked="f" strokeweight=".5pt">
                <v:textbox>
                  <w:txbxContent>
                    <w:p w:rsidR="00CE41BF" w:rsidRDefault="00CE41BF" w:rsidP="00CE41BF"/>
                  </w:txbxContent>
                </v:textbox>
                <w10:anchorlock/>
              </v:shape>
            </w:pict>
          </mc:Fallback>
        </mc:AlternateContent>
      </w:r>
      <w:r w:rsidRPr="00867DBB">
        <w:rPr>
          <w:rFonts w:ascii="Times New Roman" w:hAnsi="Times New Roman"/>
          <w:b/>
          <w:noProof/>
          <w:sz w:val="30"/>
          <w:szCs w:val="30"/>
          <w:lang w:eastAsia="pt-BR"/>
        </w:rPr>
        <mc:AlternateContent>
          <mc:Choice Requires="wps">
            <w:drawing>
              <wp:anchor distT="0" distB="0" distL="114300" distR="114300" simplePos="0" relativeHeight="251685888" behindDoc="0" locked="1" layoutInCell="1" allowOverlap="1" wp14:anchorId="2996F863" wp14:editId="1FC3B35A">
                <wp:simplePos x="0" y="0"/>
                <wp:positionH relativeFrom="column">
                  <wp:posOffset>5635625</wp:posOffset>
                </wp:positionH>
                <wp:positionV relativeFrom="paragraph">
                  <wp:posOffset>-465455</wp:posOffset>
                </wp:positionV>
                <wp:extent cx="294640" cy="374015"/>
                <wp:effectExtent l="0" t="0" r="0" b="6985"/>
                <wp:wrapNone/>
                <wp:docPr id="13" name="Caixa de texto 13"/>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41BF" w:rsidRDefault="00CE41BF" w:rsidP="00CE4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B6349B" id="Caixa de texto 13" o:spid="_x0000_s1027" type="#_x0000_t202" style="position:absolute;left:0;text-align:left;margin-left:443.75pt;margin-top:-36.65pt;width:23.2pt;height: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" fillcolor="white [3201]" stroked="f" strokeweight=".5pt">
                <v:textbox>
                  <w:txbxContent>
                    <w:p w:rsidR="00CE41BF" w:rsidRDefault="00CE41BF" w:rsidP="00CE41BF"/>
                  </w:txbxContent>
                </v:textbox>
                <w10:anchorlock/>
              </v:shape>
            </w:pict>
          </mc:Fallback>
        </mc:AlternateContent>
      </w:r>
      <w:r w:rsidRPr="00867DBB">
        <w:rPr>
          <w:rFonts w:ascii="Times New Roman" w:hAnsi="Times New Roman"/>
          <w:b/>
          <w:noProof/>
          <w:sz w:val="30"/>
          <w:szCs w:val="30"/>
          <w:lang w:eastAsia="pt-BR"/>
        </w:rPr>
        <w:t>INSTITUTO FEDERAL DE EDUCAÇÃO, CIÊNCIA E TECNOLOGIA DE SÃO PAULO</w:t>
      </w:r>
    </w:p>
    <w:p w:rsidR="00CE41BF" w:rsidRPr="00867DBB" w:rsidRDefault="00CE41BF" w:rsidP="00867DBB">
      <w:pPr>
        <w:spacing w:after="0"/>
        <w:jc w:val="center"/>
        <w:rPr>
          <w:rFonts w:ascii="Times New Roman" w:hAnsi="Times New Roman"/>
          <w:b/>
          <w:sz w:val="30"/>
          <w:szCs w:val="30"/>
        </w:rPr>
      </w:pPr>
      <w:r w:rsidRPr="00867DBB">
        <w:rPr>
          <w:rFonts w:ascii="Times New Roman" w:hAnsi="Times New Roman"/>
          <w:b/>
          <w:sz w:val="30"/>
          <w:szCs w:val="30"/>
        </w:rPr>
        <w:t>CAMPUS ARARAQUARA</w:t>
      </w:r>
    </w:p>
    <w:p w:rsidR="00CE41BF" w:rsidRPr="00867DBB" w:rsidRDefault="00CE41BF" w:rsidP="00867DBB">
      <w:pPr>
        <w:spacing w:after="0"/>
        <w:jc w:val="center"/>
        <w:rPr>
          <w:rFonts w:ascii="Times New Roman" w:hAnsi="Times New Roman"/>
          <w:b/>
          <w:sz w:val="24"/>
          <w:szCs w:val="24"/>
        </w:rPr>
      </w:pPr>
    </w:p>
    <w:p w:rsidR="000C18D7" w:rsidRPr="00867DBB" w:rsidRDefault="000C18D7" w:rsidP="00867DBB">
      <w:pPr>
        <w:spacing w:after="0"/>
        <w:jc w:val="center"/>
        <w:rPr>
          <w:rFonts w:ascii="Times New Roman" w:hAnsi="Times New Roman"/>
          <w:b/>
          <w:sz w:val="24"/>
          <w:szCs w:val="24"/>
          <w:shd w:val="clear" w:color="auto" w:fill="BFBFBF" w:themeFill="background1" w:themeFillShade="BF"/>
        </w:rPr>
      </w:pPr>
    </w:p>
    <w:p w:rsidR="005B65BB" w:rsidRPr="00867DBB" w:rsidRDefault="005B65BB" w:rsidP="00867DBB">
      <w:pPr>
        <w:spacing w:after="0"/>
        <w:jc w:val="center"/>
        <w:rPr>
          <w:rFonts w:ascii="Times New Roman" w:hAnsi="Times New Roman"/>
          <w:b/>
          <w:sz w:val="24"/>
          <w:szCs w:val="24"/>
          <w:shd w:val="clear" w:color="auto" w:fill="BFBFBF" w:themeFill="background1" w:themeFillShade="BF"/>
        </w:rPr>
      </w:pPr>
    </w:p>
    <w:p w:rsidR="00CE41BF" w:rsidRPr="00867DBB" w:rsidRDefault="00A841AE" w:rsidP="00A841AE">
      <w:pPr>
        <w:spacing w:after="0" w:line="240" w:lineRule="auto"/>
        <w:jc w:val="center"/>
        <w:rPr>
          <w:rFonts w:ascii="Times New Roman" w:hAnsi="Times New Roman"/>
          <w:b/>
          <w:sz w:val="24"/>
          <w:szCs w:val="24"/>
        </w:rPr>
      </w:pPr>
      <w:r w:rsidRPr="00A841AE">
        <w:rPr>
          <w:rFonts w:ascii="Times New Roman" w:hAnsi="Times New Roman"/>
          <w:b/>
          <w:sz w:val="24"/>
          <w:szCs w:val="24"/>
        </w:rPr>
        <w:t>LICENCIATURA EM MATEMÁTICA</w:t>
      </w:r>
    </w:p>
    <w:p w:rsidR="00CE41BF" w:rsidRPr="00867DBB" w:rsidRDefault="00CE41BF" w:rsidP="00A841AE">
      <w:pPr>
        <w:spacing w:after="0" w:line="240" w:lineRule="auto"/>
        <w:jc w:val="center"/>
        <w:rPr>
          <w:rFonts w:ascii="Times New Roman" w:hAnsi="Times New Roman"/>
          <w:b/>
          <w:sz w:val="24"/>
          <w:szCs w:val="24"/>
        </w:rPr>
      </w:pPr>
    </w:p>
    <w:p w:rsidR="00CE41BF" w:rsidRDefault="00CE41BF" w:rsidP="00A841AE">
      <w:pPr>
        <w:spacing w:after="0" w:line="240" w:lineRule="auto"/>
        <w:jc w:val="center"/>
        <w:rPr>
          <w:rFonts w:ascii="Times New Roman" w:hAnsi="Times New Roman"/>
          <w:b/>
          <w:sz w:val="24"/>
          <w:szCs w:val="24"/>
        </w:rPr>
      </w:pPr>
    </w:p>
    <w:p w:rsidR="00A841AE" w:rsidRPr="00867DBB" w:rsidRDefault="00A841AE" w:rsidP="00A841AE">
      <w:pPr>
        <w:spacing w:after="0" w:line="240" w:lineRule="auto"/>
        <w:jc w:val="center"/>
        <w:rPr>
          <w:rFonts w:ascii="Times New Roman" w:hAnsi="Times New Roman"/>
          <w:b/>
          <w:sz w:val="24"/>
          <w:szCs w:val="24"/>
        </w:rPr>
      </w:pPr>
    </w:p>
    <w:p w:rsidR="005B65BB" w:rsidRPr="00A841AE" w:rsidRDefault="005B65BB" w:rsidP="00A841AE">
      <w:pPr>
        <w:spacing w:after="0" w:line="240" w:lineRule="auto"/>
        <w:jc w:val="center"/>
        <w:rPr>
          <w:rFonts w:ascii="Times New Roman" w:hAnsi="Times New Roman"/>
          <w:b/>
          <w:sz w:val="24"/>
          <w:szCs w:val="24"/>
        </w:rPr>
      </w:pPr>
    </w:p>
    <w:p w:rsidR="00CE41BF" w:rsidRPr="00867DBB" w:rsidRDefault="00CE41BF" w:rsidP="00A841AE">
      <w:pPr>
        <w:spacing w:after="0" w:line="240" w:lineRule="auto"/>
        <w:jc w:val="center"/>
        <w:rPr>
          <w:rFonts w:ascii="Times New Roman" w:hAnsi="Times New Roman"/>
          <w:b/>
          <w:sz w:val="24"/>
          <w:szCs w:val="24"/>
        </w:rPr>
      </w:pPr>
      <w:r w:rsidRPr="00A841AE">
        <w:rPr>
          <w:rFonts w:ascii="Times New Roman" w:hAnsi="Times New Roman"/>
          <w:b/>
          <w:sz w:val="24"/>
          <w:szCs w:val="24"/>
        </w:rPr>
        <w:t>AUTOR</w:t>
      </w:r>
    </w:p>
    <w:p w:rsidR="00CE41BF" w:rsidRPr="00867DBB" w:rsidRDefault="00CE41BF" w:rsidP="00867DBB">
      <w:pPr>
        <w:spacing w:after="0" w:line="360" w:lineRule="auto"/>
        <w:jc w:val="both"/>
        <w:rPr>
          <w:rFonts w:ascii="Times New Roman" w:hAnsi="Times New Roman"/>
          <w:sz w:val="24"/>
          <w:szCs w:val="24"/>
        </w:rPr>
      </w:pPr>
    </w:p>
    <w:p w:rsidR="00CE41BF" w:rsidRPr="00867DBB" w:rsidRDefault="00CE41BF" w:rsidP="00867DBB">
      <w:pPr>
        <w:spacing w:after="0" w:line="360" w:lineRule="auto"/>
        <w:jc w:val="both"/>
        <w:rPr>
          <w:rFonts w:ascii="Times New Roman" w:hAnsi="Times New Roman"/>
          <w:sz w:val="24"/>
          <w:szCs w:val="24"/>
        </w:rPr>
      </w:pPr>
    </w:p>
    <w:p w:rsidR="00CE41BF" w:rsidRDefault="00CE41BF" w:rsidP="00867DBB">
      <w:pPr>
        <w:spacing w:after="0" w:line="360" w:lineRule="auto"/>
        <w:jc w:val="both"/>
        <w:rPr>
          <w:rFonts w:ascii="Times New Roman" w:hAnsi="Times New Roman"/>
          <w:sz w:val="24"/>
          <w:szCs w:val="24"/>
        </w:rPr>
      </w:pPr>
    </w:p>
    <w:p w:rsidR="00A841AE" w:rsidRPr="00867DBB" w:rsidRDefault="00A841AE" w:rsidP="00867DBB">
      <w:pPr>
        <w:spacing w:after="0" w:line="360" w:lineRule="auto"/>
        <w:jc w:val="both"/>
        <w:rPr>
          <w:rFonts w:ascii="Times New Roman" w:hAnsi="Times New Roman"/>
          <w:sz w:val="24"/>
          <w:szCs w:val="24"/>
        </w:rPr>
      </w:pPr>
    </w:p>
    <w:p w:rsidR="005B65BB" w:rsidRPr="00867DBB" w:rsidRDefault="005B65BB" w:rsidP="00867DBB">
      <w:pPr>
        <w:spacing w:after="0" w:line="100" w:lineRule="atLeast"/>
        <w:jc w:val="center"/>
        <w:rPr>
          <w:rFonts w:ascii="Times New Roman" w:hAnsi="Times New Roman" w:cs="Times New Roman"/>
          <w:b/>
          <w:sz w:val="46"/>
          <w:szCs w:val="46"/>
          <w:shd w:val="clear" w:color="auto" w:fill="BFBFBF" w:themeFill="background1" w:themeFillShade="BF"/>
        </w:rPr>
      </w:pPr>
    </w:p>
    <w:p w:rsidR="00CE41BF" w:rsidRPr="00A841AE" w:rsidRDefault="00CE41BF" w:rsidP="00A841AE">
      <w:pPr>
        <w:spacing w:after="0" w:line="240" w:lineRule="auto"/>
        <w:jc w:val="center"/>
        <w:rPr>
          <w:rFonts w:ascii="Times New Roman" w:hAnsi="Times New Roman"/>
          <w:b/>
          <w:sz w:val="46"/>
          <w:szCs w:val="46"/>
        </w:rPr>
      </w:pPr>
      <w:r w:rsidRPr="00A841AE">
        <w:rPr>
          <w:rFonts w:ascii="Times New Roman" w:hAnsi="Times New Roman"/>
          <w:b/>
          <w:sz w:val="46"/>
          <w:szCs w:val="46"/>
        </w:rPr>
        <w:t>TÍTULO</w:t>
      </w:r>
    </w:p>
    <w:p w:rsidR="00CE41BF" w:rsidRPr="00867DBB" w:rsidRDefault="00CE41BF" w:rsidP="00867DBB">
      <w:pPr>
        <w:spacing w:after="0" w:line="360" w:lineRule="auto"/>
        <w:jc w:val="both"/>
        <w:rPr>
          <w:rFonts w:ascii="Times New Roman" w:hAnsi="Times New Roman"/>
          <w:sz w:val="24"/>
          <w:szCs w:val="24"/>
        </w:rPr>
      </w:pPr>
    </w:p>
    <w:p w:rsidR="00CE41BF" w:rsidRPr="00867DBB" w:rsidRDefault="00CE41BF" w:rsidP="00867DBB">
      <w:pPr>
        <w:spacing w:after="0" w:line="360" w:lineRule="auto"/>
        <w:jc w:val="both"/>
        <w:rPr>
          <w:rFonts w:ascii="Times New Roman" w:hAnsi="Times New Roman"/>
          <w:sz w:val="24"/>
          <w:szCs w:val="24"/>
        </w:rPr>
      </w:pPr>
    </w:p>
    <w:p w:rsidR="00CE41BF" w:rsidRPr="00867DBB" w:rsidRDefault="00CE41BF" w:rsidP="00867DBB">
      <w:pPr>
        <w:spacing w:after="0" w:line="360" w:lineRule="auto"/>
        <w:jc w:val="both"/>
        <w:rPr>
          <w:rFonts w:ascii="Times New Roman" w:hAnsi="Times New Roman"/>
          <w:sz w:val="24"/>
          <w:szCs w:val="24"/>
        </w:rPr>
      </w:pPr>
    </w:p>
    <w:p w:rsidR="00CE41BF" w:rsidRPr="00867DBB" w:rsidRDefault="00CE41BF" w:rsidP="00867DBB">
      <w:pPr>
        <w:spacing w:after="0" w:line="360" w:lineRule="auto"/>
        <w:jc w:val="both"/>
        <w:rPr>
          <w:rFonts w:ascii="Times New Roman" w:hAnsi="Times New Roman"/>
          <w:sz w:val="24"/>
          <w:szCs w:val="24"/>
        </w:rPr>
      </w:pPr>
    </w:p>
    <w:p w:rsidR="00CE41BF" w:rsidRPr="00867DBB" w:rsidRDefault="00931295" w:rsidP="00867DBB">
      <w:pPr>
        <w:pStyle w:val="Rosto3-Descrio"/>
        <w:spacing w:after="0"/>
      </w:pPr>
      <w:r w:rsidRPr="00867DBB">
        <w:t>Relatório Técnico</w:t>
      </w:r>
      <w:r w:rsidR="00CE41BF" w:rsidRPr="00867DBB">
        <w:t xml:space="preserve"> submetido ao Instituto Federal de Educação, Ciência e Tecnologia de São Paulo – Campus Araraquara como parte dos requisitos necessários para a obtenção da conclusão do curso </w:t>
      </w:r>
      <w:r w:rsidR="00867DBB">
        <w:t>XXXXXXXXX</w:t>
      </w:r>
      <w:r w:rsidR="00CE41BF" w:rsidRPr="00867DBB">
        <w:t>.</w:t>
      </w:r>
    </w:p>
    <w:p w:rsidR="00CE41BF" w:rsidRPr="00867DBB" w:rsidRDefault="00CE41BF" w:rsidP="00867DBB">
      <w:pPr>
        <w:pStyle w:val="Rosto3-Descrio"/>
        <w:spacing w:after="0"/>
      </w:pPr>
      <w:r w:rsidRPr="00867DBB">
        <w:t xml:space="preserve"> Sob a orientação do Prof. Dr. </w:t>
      </w:r>
      <w:r w:rsidR="00A841AE">
        <w:t>XXXXX</w:t>
      </w:r>
      <w:r w:rsidRPr="00867DBB">
        <w:t>.</w:t>
      </w:r>
    </w:p>
    <w:p w:rsidR="00CE41BF" w:rsidRPr="00867DBB" w:rsidRDefault="00CE41BF" w:rsidP="00867DBB">
      <w:pPr>
        <w:spacing w:after="0" w:line="360" w:lineRule="auto"/>
        <w:jc w:val="both"/>
        <w:rPr>
          <w:rFonts w:ascii="Times New Roman" w:eastAsia="Times New Roman" w:hAnsi="Times New Roman" w:cs="Times New Roman"/>
          <w:b/>
          <w:bCs/>
          <w:color w:val="000000"/>
          <w:sz w:val="20"/>
          <w:szCs w:val="20"/>
          <w:lang w:eastAsia="pt-BR"/>
        </w:rPr>
      </w:pPr>
    </w:p>
    <w:p w:rsidR="00CE41BF" w:rsidRPr="00867DBB" w:rsidRDefault="00CE41BF" w:rsidP="00867DBB">
      <w:pPr>
        <w:spacing w:after="0" w:line="360" w:lineRule="auto"/>
        <w:jc w:val="both"/>
        <w:rPr>
          <w:rFonts w:ascii="Times New Roman" w:hAnsi="Times New Roman"/>
          <w:sz w:val="24"/>
          <w:szCs w:val="24"/>
        </w:rPr>
      </w:pPr>
    </w:p>
    <w:p w:rsidR="005B65BB" w:rsidRPr="00867DBB" w:rsidRDefault="005B65BB" w:rsidP="00867DBB">
      <w:pPr>
        <w:spacing w:after="0" w:line="240" w:lineRule="auto"/>
        <w:jc w:val="center"/>
        <w:rPr>
          <w:rFonts w:ascii="Times New Roman" w:hAnsi="Times New Roman"/>
          <w:sz w:val="24"/>
          <w:szCs w:val="24"/>
        </w:rPr>
      </w:pPr>
    </w:p>
    <w:p w:rsidR="005B65BB" w:rsidRDefault="005B65BB" w:rsidP="00867DBB">
      <w:pPr>
        <w:spacing w:after="0" w:line="240" w:lineRule="auto"/>
        <w:jc w:val="center"/>
        <w:rPr>
          <w:rFonts w:ascii="Times New Roman" w:hAnsi="Times New Roman"/>
          <w:sz w:val="24"/>
          <w:szCs w:val="24"/>
        </w:rPr>
      </w:pPr>
    </w:p>
    <w:p w:rsidR="00A841AE" w:rsidRDefault="00A841AE" w:rsidP="00867DBB">
      <w:pPr>
        <w:spacing w:after="0" w:line="240" w:lineRule="auto"/>
        <w:jc w:val="center"/>
        <w:rPr>
          <w:rFonts w:ascii="Times New Roman" w:hAnsi="Times New Roman"/>
          <w:sz w:val="24"/>
          <w:szCs w:val="24"/>
        </w:rPr>
      </w:pPr>
    </w:p>
    <w:p w:rsidR="00A841AE" w:rsidRDefault="00A841AE" w:rsidP="00867DBB">
      <w:pPr>
        <w:spacing w:after="0" w:line="240" w:lineRule="auto"/>
        <w:jc w:val="center"/>
        <w:rPr>
          <w:rFonts w:ascii="Times New Roman" w:hAnsi="Times New Roman"/>
          <w:sz w:val="24"/>
          <w:szCs w:val="24"/>
        </w:rPr>
      </w:pPr>
    </w:p>
    <w:p w:rsidR="00A841AE" w:rsidRPr="00867DBB" w:rsidRDefault="00A841AE" w:rsidP="00867DBB">
      <w:pPr>
        <w:spacing w:after="0" w:line="240" w:lineRule="auto"/>
        <w:jc w:val="center"/>
        <w:rPr>
          <w:rFonts w:ascii="Times New Roman" w:hAnsi="Times New Roman"/>
          <w:sz w:val="24"/>
          <w:szCs w:val="24"/>
        </w:rPr>
      </w:pPr>
    </w:p>
    <w:p w:rsidR="00BB11C7" w:rsidRPr="00867DBB" w:rsidRDefault="00BB11C7" w:rsidP="00867DBB">
      <w:pPr>
        <w:spacing w:after="0" w:line="240" w:lineRule="auto"/>
        <w:jc w:val="center"/>
        <w:rPr>
          <w:rFonts w:ascii="Times New Roman" w:hAnsi="Times New Roman"/>
          <w:sz w:val="24"/>
          <w:szCs w:val="24"/>
        </w:rPr>
      </w:pPr>
    </w:p>
    <w:p w:rsidR="00CE41BF" w:rsidRPr="00867DBB" w:rsidRDefault="00CE41BF" w:rsidP="00867DBB">
      <w:pPr>
        <w:spacing w:after="0" w:line="240" w:lineRule="auto"/>
        <w:jc w:val="center"/>
        <w:rPr>
          <w:rFonts w:ascii="Times New Roman" w:hAnsi="Times New Roman"/>
          <w:sz w:val="24"/>
          <w:szCs w:val="24"/>
        </w:rPr>
      </w:pPr>
      <w:r w:rsidRPr="00867DBB">
        <w:rPr>
          <w:rFonts w:ascii="Times New Roman" w:hAnsi="Times New Roman"/>
          <w:sz w:val="24"/>
          <w:szCs w:val="24"/>
        </w:rPr>
        <w:t>ARARAQUARA</w:t>
      </w:r>
    </w:p>
    <w:p w:rsidR="00CE41BF" w:rsidRPr="00867DBB" w:rsidRDefault="00A841AE" w:rsidP="00867DBB">
      <w:pPr>
        <w:spacing w:after="0" w:line="240" w:lineRule="auto"/>
        <w:jc w:val="center"/>
        <w:rPr>
          <w:rFonts w:ascii="Times New Roman" w:hAnsi="Times New Roman"/>
          <w:sz w:val="24"/>
          <w:szCs w:val="24"/>
        </w:rPr>
      </w:pPr>
      <w:r>
        <w:rPr>
          <w:rFonts w:ascii="Times New Roman" w:hAnsi="Times New Roman"/>
          <w:sz w:val="24"/>
          <w:szCs w:val="24"/>
        </w:rPr>
        <w:t>2014</w:t>
      </w: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572505" w:rsidP="00867DBB">
      <w:pPr>
        <w:jc w:val="center"/>
      </w:pPr>
      <w:r w:rsidRPr="00867DBB">
        <w:t>F</w:t>
      </w:r>
      <w:r w:rsidR="009B611B" w:rsidRPr="00867DBB">
        <w:t>icha Catalográfica elaborada pela Biblioteca do IFSP – Campus Araraquara</w:t>
      </w:r>
    </w:p>
    <w:p w:rsidR="00572505" w:rsidRPr="00867DBB" w:rsidRDefault="009B611B" w:rsidP="00867DBB">
      <w:pPr>
        <w:jc w:val="center"/>
      </w:pPr>
      <w:r w:rsidRPr="00867DBB">
        <w:t xml:space="preserve"> (a ficha deverá constar no verso da página de rosto)</w:t>
      </w:r>
    </w:p>
    <w:tbl>
      <w:tblPr>
        <w:tblW w:w="0" w:type="auto"/>
        <w:jc w:val="center"/>
        <w:tblLayout w:type="fixed"/>
        <w:tblCellMar>
          <w:left w:w="0" w:type="dxa"/>
          <w:right w:w="0" w:type="dxa"/>
        </w:tblCellMar>
        <w:tblLook w:val="0000" w:firstRow="0" w:lastRow="0" w:firstColumn="0" w:lastColumn="0" w:noHBand="0" w:noVBand="0"/>
      </w:tblPr>
      <w:tblGrid>
        <w:gridCol w:w="1418"/>
        <w:gridCol w:w="5522"/>
      </w:tblGrid>
      <w:tr w:rsidR="00572505" w:rsidRPr="00867DBB" w:rsidTr="005266EF">
        <w:trPr>
          <w:jc w:val="center"/>
        </w:trPr>
        <w:tc>
          <w:tcPr>
            <w:tcW w:w="1418" w:type="dxa"/>
            <w:tcBorders>
              <w:top w:val="single" w:sz="6" w:space="0" w:color="000000"/>
              <w:left w:val="single" w:sz="6" w:space="0" w:color="000000"/>
              <w:bottom w:val="single" w:sz="6" w:space="0" w:color="000000"/>
            </w:tcBorders>
          </w:tcPr>
          <w:p w:rsidR="00572505" w:rsidRPr="00867DBB" w:rsidRDefault="00572505" w:rsidP="00867DBB">
            <w:pPr>
              <w:jc w:val="both"/>
            </w:pPr>
          </w:p>
          <w:p w:rsidR="00572505" w:rsidRPr="00867DBB" w:rsidRDefault="00572505" w:rsidP="00867DBB">
            <w:pPr>
              <w:jc w:val="both"/>
            </w:pPr>
          </w:p>
          <w:p w:rsidR="00572505" w:rsidRPr="00867DBB" w:rsidRDefault="00572505" w:rsidP="00867DBB">
            <w:pPr>
              <w:jc w:val="both"/>
            </w:pPr>
            <w:r w:rsidRPr="00867DBB">
              <w:t xml:space="preserve">    01/201</w:t>
            </w:r>
            <w:r w:rsidR="009B611B" w:rsidRPr="00867DBB">
              <w:t>4</w:t>
            </w:r>
          </w:p>
        </w:tc>
        <w:tc>
          <w:tcPr>
            <w:tcW w:w="5522" w:type="dxa"/>
            <w:tcBorders>
              <w:top w:val="single" w:sz="6" w:space="0" w:color="000000"/>
              <w:bottom w:val="single" w:sz="6" w:space="0" w:color="000000"/>
              <w:right w:val="single" w:sz="6" w:space="0" w:color="000000"/>
            </w:tcBorders>
          </w:tcPr>
          <w:p w:rsidR="00572505" w:rsidRPr="00867DBB" w:rsidRDefault="00C153CE" w:rsidP="00867DBB">
            <w:r w:rsidRPr="00867DBB">
              <w:t>Sobrenome, Nome</w:t>
            </w:r>
            <w:r w:rsidR="00572505" w:rsidRPr="00867DBB">
              <w:t xml:space="preserve"> </w:t>
            </w:r>
          </w:p>
          <w:p w:rsidR="00572505" w:rsidRPr="00867DBB" w:rsidRDefault="00572505" w:rsidP="00867DBB">
            <w:r w:rsidRPr="00867DBB">
              <w:t xml:space="preserve">Título / </w:t>
            </w:r>
            <w:r w:rsidR="00C153CE" w:rsidRPr="00867DBB">
              <w:t>Nome completo. -- Araraquara</w:t>
            </w:r>
            <w:r w:rsidRPr="00867DBB">
              <w:t xml:space="preserve">: [s.n.], </w:t>
            </w:r>
            <w:r w:rsidR="00C153CE" w:rsidRPr="00867DBB">
              <w:t>ano</w:t>
            </w:r>
            <w:r w:rsidRPr="00867DBB">
              <w:t>.</w:t>
            </w:r>
          </w:p>
          <w:p w:rsidR="00572505" w:rsidRPr="00867DBB" w:rsidRDefault="00572505" w:rsidP="00867DBB">
            <w:r w:rsidRPr="00867DBB">
              <w:t xml:space="preserve">     Orientador:    </w:t>
            </w:r>
          </w:p>
          <w:p w:rsidR="00572505" w:rsidRPr="00867DBB" w:rsidRDefault="00572505" w:rsidP="00867DBB">
            <w:r w:rsidRPr="00867DBB">
              <w:t xml:space="preserve">     </w:t>
            </w:r>
            <w:r w:rsidR="002C0AF7" w:rsidRPr="00867DBB">
              <w:t>Relatório Técnico</w:t>
            </w:r>
            <w:r w:rsidR="00931295" w:rsidRPr="00867DBB">
              <w:t xml:space="preserve"> </w:t>
            </w:r>
            <w:r w:rsidR="00C153CE" w:rsidRPr="00867DBB">
              <w:t xml:space="preserve">(Trabalho de Conclusão de </w:t>
            </w:r>
            <w:proofErr w:type="gramStart"/>
            <w:r w:rsidR="00C153CE" w:rsidRPr="00867DBB">
              <w:t>Curso)</w:t>
            </w:r>
            <w:r w:rsidRPr="00867DBB">
              <w:t xml:space="preserve">  -</w:t>
            </w:r>
            <w:proofErr w:type="gramEnd"/>
            <w:r w:rsidRPr="00867DBB">
              <w:t xml:space="preserve"> Instituto Federal de Educação, Ciência e Tecnologia de São Paulo – Campus Araraquara.</w:t>
            </w:r>
          </w:p>
          <w:p w:rsidR="00572505" w:rsidRPr="00867DBB" w:rsidRDefault="00572505" w:rsidP="00867DBB"/>
          <w:p w:rsidR="00572505" w:rsidRPr="00867DBB" w:rsidRDefault="00572505" w:rsidP="00867DBB">
            <w:r w:rsidRPr="00867DBB">
              <w:t xml:space="preserve">     1. </w:t>
            </w:r>
            <w:proofErr w:type="gramStart"/>
            <w:r w:rsidR="00C153CE" w:rsidRPr="00867DBB">
              <w:t>Palavra-chave</w:t>
            </w:r>
            <w:r w:rsidRPr="00867DBB">
              <w:t xml:space="preserve"> </w:t>
            </w:r>
            <w:r w:rsidR="00C153CE" w:rsidRPr="00867DBB">
              <w:t>.</w:t>
            </w:r>
            <w:proofErr w:type="gramEnd"/>
            <w:r w:rsidR="00C153CE" w:rsidRPr="00867DBB">
              <w:t xml:space="preserve"> </w:t>
            </w:r>
            <w:r w:rsidRPr="00867DBB">
              <w:t>2.</w:t>
            </w:r>
            <w:r w:rsidR="00C153CE" w:rsidRPr="00867DBB">
              <w:t xml:space="preserve"> Palavra-chave. </w:t>
            </w:r>
            <w:r w:rsidRPr="00867DBB">
              <w:t xml:space="preserve"> 3.</w:t>
            </w:r>
            <w:r w:rsidR="00C153CE" w:rsidRPr="00867DBB">
              <w:t xml:space="preserve"> Palavra-chave.</w:t>
            </w:r>
            <w:r w:rsidRPr="00867DBB">
              <w:t xml:space="preserve">   4.        I. </w:t>
            </w:r>
            <w:r w:rsidR="00C153CE" w:rsidRPr="00867DBB">
              <w:t>Título.</w:t>
            </w:r>
          </w:p>
        </w:tc>
      </w:tr>
    </w:tbl>
    <w:p w:rsidR="00572505" w:rsidRPr="00867DBB" w:rsidRDefault="00572505" w:rsidP="00867DBB">
      <w:pPr>
        <w:ind w:left="1560"/>
      </w:pPr>
    </w:p>
    <w:p w:rsidR="00572505" w:rsidRPr="00867DBB" w:rsidRDefault="00572505" w:rsidP="00867DBB">
      <w:pPr>
        <w:spacing w:after="0" w:line="240" w:lineRule="auto"/>
        <w:jc w:val="center"/>
        <w:rPr>
          <w:rFonts w:ascii="Times New Roman" w:hAnsi="Times New Roman"/>
          <w:sz w:val="24"/>
          <w:szCs w:val="24"/>
        </w:rPr>
      </w:pPr>
    </w:p>
    <w:p w:rsidR="002F2A1A" w:rsidRPr="00867DBB" w:rsidRDefault="002F2A1A" w:rsidP="00867DBB">
      <w:pPr>
        <w:spacing w:after="0"/>
        <w:jc w:val="center"/>
        <w:rPr>
          <w:rFonts w:ascii="Times New Roman" w:hAnsi="Times New Roman"/>
          <w:b/>
          <w:sz w:val="30"/>
          <w:szCs w:val="30"/>
        </w:rPr>
      </w:pPr>
      <w:r w:rsidRPr="00867DBB">
        <w:rPr>
          <w:rFonts w:ascii="Times New Roman" w:hAnsi="Times New Roman"/>
          <w:b/>
          <w:noProof/>
          <w:sz w:val="30"/>
          <w:szCs w:val="30"/>
          <w:lang w:eastAsia="pt-BR"/>
        </w:rPr>
        <mc:AlternateContent>
          <mc:Choice Requires="wps">
            <w:drawing>
              <wp:anchor distT="0" distB="0" distL="114300" distR="114300" simplePos="0" relativeHeight="251683840" behindDoc="0" locked="1" layoutInCell="1" allowOverlap="1" wp14:anchorId="31C43ED1" wp14:editId="50AA9777">
                <wp:simplePos x="0" y="0"/>
                <wp:positionH relativeFrom="column">
                  <wp:posOffset>5635625</wp:posOffset>
                </wp:positionH>
                <wp:positionV relativeFrom="paragraph">
                  <wp:posOffset>-499575</wp:posOffset>
                </wp:positionV>
                <wp:extent cx="294640" cy="374015"/>
                <wp:effectExtent l="0" t="0" r="0" b="6985"/>
                <wp:wrapNone/>
                <wp:docPr id="1" name="Caixa de texto 1"/>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1A" w:rsidRDefault="002F2A1A" w:rsidP="002F2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46DC2E" id="Caixa de texto 1" o:spid="_x0000_s1028" type="#_x0000_t202" style="position:absolute;left:0;text-align:left;margin-left:443.75pt;margin-top:-39.35pt;width:23.2pt;height:2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" fillcolor="white [3201]" stroked="f" strokeweight=".5pt">
                <v:textbox>
                  <w:txbxContent>
                    <w:p w:rsidR="002F2A1A" w:rsidRDefault="002F2A1A" w:rsidP="002F2A1A"/>
                  </w:txbxContent>
                </v:textbox>
                <w10:anchorlock/>
              </v:shape>
            </w:pict>
          </mc:Fallback>
        </mc:AlternateContent>
      </w:r>
      <w:r w:rsidRPr="00867DBB">
        <w:rPr>
          <w:rFonts w:ascii="Times New Roman" w:hAnsi="Times New Roman"/>
          <w:b/>
          <w:noProof/>
          <w:sz w:val="30"/>
          <w:szCs w:val="30"/>
          <w:lang w:eastAsia="pt-BR"/>
        </w:rPr>
        <mc:AlternateContent>
          <mc:Choice Requires="wps">
            <w:drawing>
              <wp:anchor distT="0" distB="0" distL="114300" distR="114300" simplePos="0" relativeHeight="251682816" behindDoc="0" locked="1" layoutInCell="1" allowOverlap="1" wp14:anchorId="3B818B45" wp14:editId="73C8A424">
                <wp:simplePos x="0" y="0"/>
                <wp:positionH relativeFrom="column">
                  <wp:posOffset>5635625</wp:posOffset>
                </wp:positionH>
                <wp:positionV relativeFrom="paragraph">
                  <wp:posOffset>-465455</wp:posOffset>
                </wp:positionV>
                <wp:extent cx="294640" cy="374015"/>
                <wp:effectExtent l="0" t="0" r="0" b="6985"/>
                <wp:wrapNone/>
                <wp:docPr id="11" name="Caixa de texto 11"/>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1A" w:rsidRDefault="002F2A1A" w:rsidP="002F2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C0B939" id="Caixa de texto 11" o:spid="_x0000_s1029" type="#_x0000_t202" style="position:absolute;left:0;text-align:left;margin-left:443.75pt;margin-top:-36.65pt;width:23.2pt;height:2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" fillcolor="white [3201]" stroked="f" strokeweight=".5pt">
                <v:textbox>
                  <w:txbxContent>
                    <w:p w:rsidR="002F2A1A" w:rsidRDefault="002F2A1A" w:rsidP="002F2A1A"/>
                  </w:txbxContent>
                </v:textbox>
                <w10:anchorlock/>
              </v:shape>
            </w:pict>
          </mc:Fallback>
        </mc:AlternateContent>
      </w:r>
      <w:r w:rsidRPr="00867DBB">
        <w:rPr>
          <w:rFonts w:ascii="Times New Roman" w:hAnsi="Times New Roman"/>
          <w:b/>
          <w:noProof/>
          <w:sz w:val="30"/>
          <w:szCs w:val="30"/>
          <w:lang w:eastAsia="pt-BR"/>
        </w:rPr>
        <w:t>INSTITUTO FEDERAL DE EDUCAÇÃO, CIÊNCIA E TECNOLOGIA DE SÃO PAULO</w:t>
      </w:r>
    </w:p>
    <w:p w:rsidR="002F2A1A" w:rsidRPr="00867DBB" w:rsidRDefault="002F2A1A" w:rsidP="00867DBB">
      <w:pPr>
        <w:spacing w:after="0"/>
        <w:jc w:val="center"/>
        <w:rPr>
          <w:rFonts w:ascii="Times New Roman" w:hAnsi="Times New Roman"/>
          <w:b/>
          <w:sz w:val="30"/>
          <w:szCs w:val="30"/>
        </w:rPr>
      </w:pPr>
      <w:r w:rsidRPr="00867DBB">
        <w:rPr>
          <w:rFonts w:ascii="Times New Roman" w:hAnsi="Times New Roman"/>
          <w:b/>
          <w:sz w:val="30"/>
          <w:szCs w:val="30"/>
        </w:rPr>
        <w:t>CAMPUS ARARAQUARA</w:t>
      </w:r>
    </w:p>
    <w:p w:rsidR="002F2A1A" w:rsidRPr="00867DBB" w:rsidRDefault="002F2A1A" w:rsidP="00867DBB">
      <w:pPr>
        <w:jc w:val="center"/>
        <w:rPr>
          <w:rFonts w:ascii="Times New Roman" w:hAnsi="Times New Roman"/>
          <w:b/>
          <w:sz w:val="24"/>
          <w:szCs w:val="24"/>
        </w:rPr>
      </w:pPr>
    </w:p>
    <w:p w:rsidR="002F2A1A" w:rsidRPr="00867DBB" w:rsidRDefault="002F2A1A" w:rsidP="00867DBB">
      <w:pPr>
        <w:jc w:val="center"/>
        <w:rPr>
          <w:rFonts w:ascii="Times New Roman" w:hAnsi="Times New Roman"/>
          <w:b/>
          <w:sz w:val="24"/>
          <w:szCs w:val="24"/>
        </w:rPr>
      </w:pPr>
      <w:r w:rsidRPr="00867DBB">
        <w:rPr>
          <w:rFonts w:ascii="Times New Roman" w:hAnsi="Times New Roman"/>
          <w:b/>
          <w:sz w:val="24"/>
          <w:szCs w:val="24"/>
        </w:rPr>
        <w:t>AUTOR</w:t>
      </w:r>
    </w:p>
    <w:p w:rsidR="002F2A1A" w:rsidRPr="00867DBB" w:rsidRDefault="002F2A1A" w:rsidP="00867DBB">
      <w:pPr>
        <w:spacing w:after="0" w:line="360" w:lineRule="auto"/>
        <w:jc w:val="both"/>
        <w:rPr>
          <w:rFonts w:ascii="Times New Roman" w:hAnsi="Times New Roman"/>
          <w:sz w:val="24"/>
          <w:szCs w:val="24"/>
        </w:rPr>
      </w:pPr>
    </w:p>
    <w:p w:rsidR="002F2A1A" w:rsidRPr="00867DBB" w:rsidRDefault="002F2A1A" w:rsidP="00867DBB">
      <w:pPr>
        <w:spacing w:after="0" w:line="360" w:lineRule="auto"/>
        <w:jc w:val="both"/>
        <w:rPr>
          <w:rFonts w:ascii="Times New Roman" w:hAnsi="Times New Roman"/>
          <w:sz w:val="24"/>
          <w:szCs w:val="24"/>
        </w:rPr>
      </w:pPr>
    </w:p>
    <w:p w:rsidR="002F2A1A" w:rsidRPr="00867DBB" w:rsidRDefault="002F2A1A" w:rsidP="00867DBB">
      <w:pPr>
        <w:spacing w:after="0" w:line="100" w:lineRule="atLeast"/>
        <w:jc w:val="center"/>
        <w:rPr>
          <w:rFonts w:ascii="Times New Roman" w:hAnsi="Times New Roman" w:cs="Times New Roman"/>
          <w:sz w:val="46"/>
          <w:szCs w:val="46"/>
        </w:rPr>
      </w:pPr>
      <w:r w:rsidRPr="00867DBB">
        <w:rPr>
          <w:rFonts w:ascii="Times New Roman" w:hAnsi="Times New Roman" w:cs="Times New Roman"/>
          <w:b/>
          <w:sz w:val="46"/>
          <w:szCs w:val="46"/>
        </w:rPr>
        <w:t>TÍTULO</w:t>
      </w:r>
    </w:p>
    <w:p w:rsidR="00AF6D73" w:rsidRPr="00867DBB" w:rsidRDefault="00AF6D73" w:rsidP="00867DBB">
      <w:pPr>
        <w:spacing w:after="0" w:line="360" w:lineRule="auto"/>
        <w:jc w:val="both"/>
        <w:rPr>
          <w:rFonts w:ascii="Times New Roman" w:hAnsi="Times New Roman"/>
          <w:sz w:val="24"/>
          <w:szCs w:val="24"/>
        </w:rPr>
      </w:pPr>
    </w:p>
    <w:p w:rsidR="00820D7B" w:rsidRPr="00867DBB" w:rsidRDefault="00820D7B" w:rsidP="00867DBB">
      <w:pPr>
        <w:spacing w:after="0" w:line="360" w:lineRule="auto"/>
        <w:jc w:val="both"/>
        <w:rPr>
          <w:rFonts w:ascii="Times New Roman" w:hAnsi="Times New Roman"/>
          <w:sz w:val="24"/>
          <w:szCs w:val="24"/>
        </w:rPr>
      </w:pPr>
    </w:p>
    <w:p w:rsidR="00820D7B" w:rsidRPr="00867DBB" w:rsidRDefault="00820D7B" w:rsidP="00867DBB">
      <w:pPr>
        <w:spacing w:after="0" w:line="360" w:lineRule="auto"/>
        <w:jc w:val="both"/>
        <w:rPr>
          <w:rFonts w:ascii="Times New Roman" w:hAnsi="Times New Roman"/>
          <w:sz w:val="24"/>
          <w:szCs w:val="24"/>
        </w:rPr>
      </w:pPr>
    </w:p>
    <w:p w:rsidR="00820D7B" w:rsidRPr="00867DBB" w:rsidRDefault="002F2A1A" w:rsidP="00867DBB">
      <w:pPr>
        <w:spacing w:after="0" w:line="360" w:lineRule="auto"/>
        <w:jc w:val="both"/>
        <w:rPr>
          <w:rFonts w:ascii="Times New Roman" w:hAnsi="Times New Roman"/>
          <w:sz w:val="24"/>
          <w:szCs w:val="24"/>
        </w:rPr>
      </w:pPr>
      <w:r w:rsidRPr="00867DBB">
        <w:rPr>
          <w:rFonts w:ascii="Times New Roman" w:hAnsi="Times New Roman"/>
          <w:sz w:val="24"/>
          <w:szCs w:val="24"/>
        </w:rPr>
        <w:t>A banca Examinadora composta pelos membros abaixo aprovou es</w:t>
      </w:r>
      <w:r w:rsidR="009B611B" w:rsidRPr="00867DBB">
        <w:rPr>
          <w:rFonts w:ascii="Times New Roman" w:hAnsi="Times New Roman"/>
          <w:sz w:val="24"/>
          <w:szCs w:val="24"/>
        </w:rPr>
        <w:t>te Relatório Técnico</w:t>
      </w:r>
      <w:r w:rsidRPr="00867DBB">
        <w:rPr>
          <w:rFonts w:ascii="Times New Roman" w:hAnsi="Times New Roman"/>
          <w:sz w:val="24"/>
          <w:szCs w:val="24"/>
        </w:rPr>
        <w:t>:</w:t>
      </w:r>
    </w:p>
    <w:p w:rsidR="00820D7B" w:rsidRPr="00867DBB" w:rsidRDefault="00820D7B" w:rsidP="00867DBB">
      <w:pPr>
        <w:spacing w:after="0" w:line="360" w:lineRule="auto"/>
        <w:jc w:val="both"/>
        <w:rPr>
          <w:rFonts w:ascii="Times New Roman" w:eastAsia="Times New Roman" w:hAnsi="Times New Roman" w:cs="Times New Roman"/>
          <w:b/>
          <w:bCs/>
          <w:color w:val="000000"/>
          <w:sz w:val="20"/>
          <w:szCs w:val="20"/>
          <w:lang w:eastAsia="pt-BR"/>
        </w:rPr>
      </w:pPr>
    </w:p>
    <w:p w:rsidR="00DD5D4E" w:rsidRPr="00867DBB" w:rsidRDefault="00DD5D4E" w:rsidP="00867DBB">
      <w:pPr>
        <w:pStyle w:val="Aprovao-texto"/>
      </w:pPr>
      <w:r w:rsidRPr="00867DBB">
        <w:t>___________________________</w:t>
      </w:r>
    </w:p>
    <w:p w:rsidR="00820D7B" w:rsidRPr="00867DBB" w:rsidRDefault="00820D7B" w:rsidP="00867DBB">
      <w:pPr>
        <w:pStyle w:val="Aprovao-texto"/>
      </w:pPr>
      <w:r w:rsidRPr="00867DBB">
        <w:t>Orientador</w:t>
      </w:r>
    </w:p>
    <w:p w:rsidR="00820D7B" w:rsidRPr="00867DBB" w:rsidRDefault="00820D7B" w:rsidP="00867DBB">
      <w:pPr>
        <w:pStyle w:val="Aprovao-texto"/>
      </w:pPr>
      <w:r w:rsidRPr="00867DBB">
        <w:t>Título/Instituição</w:t>
      </w:r>
    </w:p>
    <w:p w:rsidR="00820D7B" w:rsidRPr="00867DBB" w:rsidRDefault="00820D7B" w:rsidP="00867DBB">
      <w:pPr>
        <w:spacing w:after="0" w:line="240" w:lineRule="auto"/>
        <w:rPr>
          <w:rFonts w:ascii="Times New Roman" w:hAnsi="Times New Roman" w:cs="Times New Roman"/>
        </w:rPr>
      </w:pPr>
    </w:p>
    <w:p w:rsidR="00820D7B" w:rsidRPr="00867DBB" w:rsidRDefault="00820D7B" w:rsidP="00867DBB">
      <w:pPr>
        <w:spacing w:after="0" w:line="240" w:lineRule="auto"/>
        <w:rPr>
          <w:rFonts w:ascii="Times New Roman" w:hAnsi="Times New Roman" w:cs="Times New Roman"/>
        </w:rPr>
      </w:pPr>
    </w:p>
    <w:p w:rsidR="00820D7B" w:rsidRPr="00867DBB" w:rsidRDefault="00820D7B" w:rsidP="00867DBB">
      <w:pPr>
        <w:spacing w:after="0" w:line="240" w:lineRule="auto"/>
        <w:rPr>
          <w:rFonts w:ascii="Times New Roman" w:hAnsi="Times New Roman" w:cs="Times New Roman"/>
        </w:rPr>
      </w:pPr>
    </w:p>
    <w:p w:rsidR="00820D7B" w:rsidRPr="00867DBB" w:rsidRDefault="00820D7B" w:rsidP="00867DBB">
      <w:pPr>
        <w:pStyle w:val="Aprovao-texto"/>
      </w:pPr>
      <w:r w:rsidRPr="00867DBB">
        <w:t>___________________________</w:t>
      </w:r>
    </w:p>
    <w:p w:rsidR="00820D7B" w:rsidRPr="00867DBB" w:rsidRDefault="00820D7B" w:rsidP="00867DBB">
      <w:pPr>
        <w:pStyle w:val="Aprovao-texto"/>
      </w:pPr>
      <w:r w:rsidRPr="00867DBB">
        <w:t>Examinador</w:t>
      </w:r>
    </w:p>
    <w:p w:rsidR="00820D7B" w:rsidRPr="00867DBB" w:rsidRDefault="00820D7B" w:rsidP="00867DBB">
      <w:pPr>
        <w:pStyle w:val="Aprovao-texto"/>
      </w:pPr>
      <w:r w:rsidRPr="00867DBB">
        <w:t>Título/Instituição</w:t>
      </w:r>
    </w:p>
    <w:p w:rsidR="00820D7B" w:rsidRPr="00867DBB" w:rsidRDefault="00820D7B" w:rsidP="00867DBB">
      <w:pPr>
        <w:spacing w:after="0" w:line="240" w:lineRule="auto"/>
        <w:rPr>
          <w:rFonts w:ascii="Times New Roman" w:hAnsi="Times New Roman" w:cs="Times New Roman"/>
        </w:rPr>
      </w:pPr>
    </w:p>
    <w:p w:rsidR="00820D7B" w:rsidRPr="00867DBB" w:rsidRDefault="00820D7B" w:rsidP="00867DBB">
      <w:pPr>
        <w:spacing w:after="0" w:line="240" w:lineRule="auto"/>
        <w:rPr>
          <w:rFonts w:ascii="Times New Roman" w:hAnsi="Times New Roman" w:cs="Times New Roman"/>
        </w:rPr>
      </w:pPr>
    </w:p>
    <w:p w:rsidR="00820D7B" w:rsidRPr="00867DBB" w:rsidRDefault="00820D7B" w:rsidP="00867DBB">
      <w:pPr>
        <w:spacing w:after="0" w:line="240" w:lineRule="auto"/>
        <w:rPr>
          <w:rFonts w:ascii="Times New Roman" w:hAnsi="Times New Roman" w:cs="Times New Roman"/>
        </w:rPr>
      </w:pPr>
    </w:p>
    <w:p w:rsidR="00DD5D4E" w:rsidRPr="00867DBB" w:rsidRDefault="00DD5D4E" w:rsidP="00867DBB">
      <w:pPr>
        <w:pStyle w:val="Aprovao-texto"/>
      </w:pPr>
      <w:r w:rsidRPr="00867DBB">
        <w:t>___________________________</w:t>
      </w:r>
    </w:p>
    <w:p w:rsidR="00820D7B" w:rsidRPr="00867DBB" w:rsidRDefault="00820D7B" w:rsidP="00867DBB">
      <w:pPr>
        <w:pStyle w:val="Aprovao-texto"/>
      </w:pPr>
      <w:r w:rsidRPr="00867DBB">
        <w:t>Examinador</w:t>
      </w:r>
    </w:p>
    <w:p w:rsidR="00820D7B" w:rsidRPr="00867DBB" w:rsidRDefault="00820D7B" w:rsidP="00867DBB">
      <w:pPr>
        <w:pStyle w:val="Aprovao-texto"/>
      </w:pPr>
      <w:r w:rsidRPr="00867DBB">
        <w:t>Título/Instituição</w:t>
      </w:r>
    </w:p>
    <w:p w:rsidR="00820D7B" w:rsidRPr="00867DBB" w:rsidRDefault="00820D7B" w:rsidP="00867DBB">
      <w:pPr>
        <w:spacing w:after="0" w:line="360" w:lineRule="auto"/>
        <w:jc w:val="both"/>
        <w:rPr>
          <w:rFonts w:ascii="Times New Roman" w:hAnsi="Times New Roman"/>
          <w:sz w:val="24"/>
          <w:szCs w:val="24"/>
        </w:rPr>
      </w:pPr>
    </w:p>
    <w:p w:rsidR="00BB11C7" w:rsidRPr="00867DBB" w:rsidRDefault="00BB11C7" w:rsidP="00867DBB">
      <w:pPr>
        <w:spacing w:after="0" w:line="360" w:lineRule="auto"/>
        <w:jc w:val="both"/>
        <w:rPr>
          <w:rFonts w:ascii="Times New Roman" w:hAnsi="Times New Roman"/>
          <w:sz w:val="24"/>
          <w:szCs w:val="24"/>
        </w:rPr>
      </w:pPr>
    </w:p>
    <w:p w:rsidR="00820D7B" w:rsidRPr="00867DBB" w:rsidRDefault="009B611B" w:rsidP="00867DBB">
      <w:pPr>
        <w:spacing w:line="360" w:lineRule="auto"/>
        <w:jc w:val="both"/>
        <w:rPr>
          <w:rFonts w:ascii="Times New Roman" w:hAnsi="Times New Roman"/>
          <w:sz w:val="24"/>
          <w:szCs w:val="24"/>
        </w:rPr>
      </w:pPr>
      <w:r w:rsidRPr="00867DBB">
        <w:rPr>
          <w:rFonts w:ascii="Times New Roman" w:hAnsi="Times New Roman"/>
          <w:noProof/>
          <w:sz w:val="24"/>
          <w:szCs w:val="24"/>
          <w:lang w:eastAsia="pt-BR"/>
        </w:rPr>
        <mc:AlternateContent>
          <mc:Choice Requires="wps">
            <w:drawing>
              <wp:anchor distT="0" distB="0" distL="114300" distR="114300" simplePos="0" relativeHeight="251697152" behindDoc="0" locked="0" layoutInCell="1" allowOverlap="1" wp14:anchorId="734DDD41" wp14:editId="0D2E0146">
                <wp:simplePos x="0" y="0"/>
                <wp:positionH relativeFrom="column">
                  <wp:align>center</wp:align>
                </wp:positionH>
                <wp:positionV relativeFrom="paragraph">
                  <wp:posOffset>0</wp:posOffset>
                </wp:positionV>
                <wp:extent cx="5405755" cy="1266825"/>
                <wp:effectExtent l="0" t="0" r="2349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266825"/>
                        </a:xfrm>
                        <a:prstGeom prst="rect">
                          <a:avLst/>
                        </a:prstGeom>
                        <a:solidFill>
                          <a:srgbClr val="FFFFFF"/>
                        </a:solidFill>
                        <a:ln w="9525">
                          <a:solidFill>
                            <a:srgbClr val="000000"/>
                          </a:solidFill>
                          <a:miter lim="800000"/>
                          <a:headEnd/>
                          <a:tailEnd/>
                        </a:ln>
                      </wps:spPr>
                      <wps:txbx>
                        <w:txbxContent>
                          <w:p w:rsidR="009B611B" w:rsidRDefault="009B611B" w:rsidP="009B611B">
                            <w:pPr>
                              <w:jc w:val="center"/>
                            </w:pPr>
                            <w:r>
                              <w:t>Submetida a defesa pública em sessão realizada em: ___/___/___.</w:t>
                            </w:r>
                          </w:p>
                          <w:p w:rsidR="009B611B" w:rsidRDefault="009B611B" w:rsidP="009B611B">
                            <w:pPr>
                              <w:jc w:val="center"/>
                            </w:pPr>
                            <w:r>
                              <w:t>______________________________________________________</w:t>
                            </w:r>
                          </w:p>
                          <w:p w:rsidR="009B611B" w:rsidRPr="00867DBB" w:rsidRDefault="009B611B" w:rsidP="009B611B">
                            <w:pPr>
                              <w:jc w:val="center"/>
                            </w:pPr>
                            <w:r w:rsidRPr="00867DBB">
                              <w:t>Prof. Dr. Nome</w:t>
                            </w:r>
                          </w:p>
                          <w:p w:rsidR="009B611B" w:rsidRDefault="009B611B" w:rsidP="009B611B">
                            <w:pPr>
                              <w:jc w:val="center"/>
                            </w:pPr>
                            <w:r w:rsidRPr="00867DBB">
                              <w:t>Coordenador do Curso de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0" type="#_x0000_t202" style="position:absolute;left:0;text-align:left;margin-left:0;margin-top:0;width:425.65pt;height:99.75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">
                <v:textbox>
                  <w:txbxContent>
                    <w:p w:rsidR="009B611B" w:rsidRDefault="009B611B" w:rsidP="009B611B">
                      <w:pPr>
                        <w:jc w:val="center"/>
                      </w:pPr>
                      <w:r>
                        <w:t>Submetida a defesa pública em sessão realizada em: ___/___/___.</w:t>
                      </w:r>
                    </w:p>
                    <w:p w:rsidR="009B611B" w:rsidRDefault="009B611B" w:rsidP="009B611B">
                      <w:pPr>
                        <w:jc w:val="center"/>
                      </w:pPr>
                      <w:r>
                        <w:t>______________________________________________________</w:t>
                      </w:r>
                    </w:p>
                    <w:p w:rsidR="009B611B" w:rsidRPr="00867DBB" w:rsidRDefault="009B611B" w:rsidP="009B611B">
                      <w:pPr>
                        <w:jc w:val="center"/>
                      </w:pPr>
                      <w:r w:rsidRPr="00867DBB">
                        <w:t>Prof. Dr. Nome</w:t>
                      </w:r>
                    </w:p>
                    <w:p w:rsidR="009B611B" w:rsidRDefault="009B611B" w:rsidP="009B611B">
                      <w:pPr>
                        <w:jc w:val="center"/>
                      </w:pPr>
                      <w:r w:rsidRPr="00867DBB">
                        <w:t>Coordenador do Curso de XX</w:t>
                      </w:r>
                    </w:p>
                  </w:txbxContent>
                </v:textbox>
              </v:shape>
            </w:pict>
          </mc:Fallback>
        </mc:AlternateContent>
      </w:r>
    </w:p>
    <w:p w:rsidR="00820D7B" w:rsidRPr="00867DBB" w:rsidRDefault="00820D7B" w:rsidP="00867DBB">
      <w:pPr>
        <w:spacing w:after="0" w:line="240" w:lineRule="auto"/>
        <w:jc w:val="center"/>
        <w:rPr>
          <w:rFonts w:ascii="Times New Roman" w:hAnsi="Times New Roman"/>
          <w:b/>
          <w:sz w:val="24"/>
          <w:szCs w:val="24"/>
        </w:rPr>
      </w:pPr>
    </w:p>
    <w:p w:rsidR="00820D7B" w:rsidRPr="00867DBB" w:rsidRDefault="00820D7B" w:rsidP="00867DBB">
      <w:pPr>
        <w:spacing w:after="0" w:line="240" w:lineRule="auto"/>
        <w:jc w:val="center"/>
        <w:rPr>
          <w:rFonts w:ascii="Times New Roman" w:hAnsi="Times New Roman"/>
          <w:b/>
          <w:sz w:val="24"/>
          <w:szCs w:val="24"/>
        </w:rPr>
      </w:pPr>
      <w:r w:rsidRPr="00867DBB">
        <w:rPr>
          <w:rFonts w:ascii="Times New Roman" w:hAnsi="Times New Roman"/>
          <w:b/>
          <w:sz w:val="24"/>
          <w:szCs w:val="24"/>
        </w:rPr>
        <w:t>ARARAQUARA</w:t>
      </w:r>
    </w:p>
    <w:p w:rsidR="00820D7B" w:rsidRPr="00867DBB" w:rsidRDefault="009B611B" w:rsidP="00867DBB">
      <w:pPr>
        <w:spacing w:after="0" w:line="240" w:lineRule="auto"/>
        <w:jc w:val="center"/>
        <w:rPr>
          <w:rFonts w:ascii="Times New Roman" w:hAnsi="Times New Roman"/>
          <w:b/>
          <w:sz w:val="24"/>
          <w:szCs w:val="24"/>
        </w:rPr>
      </w:pPr>
      <w:proofErr w:type="gramStart"/>
      <w:r w:rsidRPr="00867DBB">
        <w:rPr>
          <w:rFonts w:ascii="Times New Roman" w:hAnsi="Times New Roman"/>
          <w:b/>
          <w:sz w:val="24"/>
          <w:szCs w:val="24"/>
        </w:rPr>
        <w:t>ano</w:t>
      </w:r>
      <w:proofErr w:type="gramEnd"/>
    </w:p>
    <w:p w:rsidR="00472F7B" w:rsidRPr="00867DBB" w:rsidRDefault="00EC06DE" w:rsidP="00867DBB">
      <w:pPr>
        <w:pStyle w:val="Ttulo-Agradecimento"/>
        <w:spacing w:before="0" w:after="0"/>
        <w:rPr>
          <w:rFonts w:ascii="Times New Roman" w:hAnsi="Times New Roman" w:cs="Times New Roman"/>
          <w:szCs w:val="28"/>
        </w:rPr>
      </w:pPr>
      <w:r w:rsidRPr="00867DBB">
        <w:rPr>
          <w:rFonts w:ascii="Times New Roman" w:hAnsi="Times New Roman"/>
          <w:noProof/>
          <w:szCs w:val="28"/>
          <w:lang w:eastAsia="pt-BR"/>
        </w:rPr>
        <w:lastRenderedPageBreak/>
        <mc:AlternateContent>
          <mc:Choice Requires="wps">
            <w:drawing>
              <wp:anchor distT="0" distB="0" distL="114300" distR="114300" simplePos="0" relativeHeight="251665408" behindDoc="0" locked="0" layoutInCell="1" allowOverlap="1" wp14:anchorId="38F39B3E" wp14:editId="749777EE">
                <wp:simplePos x="0" y="0"/>
                <wp:positionH relativeFrom="column">
                  <wp:posOffset>5533257</wp:posOffset>
                </wp:positionH>
                <wp:positionV relativeFrom="paragraph">
                  <wp:posOffset>-535305</wp:posOffset>
                </wp:positionV>
                <wp:extent cx="377825" cy="414655"/>
                <wp:effectExtent l="0" t="0" r="3175" b="444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8AB" w:rsidRDefault="008358AB"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2CBA4C" id="Text Box 2" o:spid="_x0000_s1031" type="#_x0000_t202" style="position:absolute;left:0;text-align:left;margin-left:435.7pt;margin-top:-42.15pt;width:29.75pt;height:3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" stroked="f">
                <v:textbox style="mso-fit-shape-to-text:t">
                  <w:txbxContent>
                    <w:p w:rsidR="008358AB" w:rsidRDefault="008358AB" w:rsidP="00820D7B"/>
                  </w:txbxContent>
                </v:textbox>
              </v:shape>
            </w:pict>
          </mc:Fallback>
        </mc:AlternateContent>
      </w:r>
      <w:r w:rsidR="00472F7B" w:rsidRPr="00867DBB">
        <w:rPr>
          <w:rFonts w:ascii="Times New Roman" w:hAnsi="Times New Roman" w:cs="Times New Roman"/>
          <w:szCs w:val="28"/>
        </w:rPr>
        <w:t>DEDICATÓRIA</w:t>
      </w:r>
      <w:r w:rsidR="00DD5D4E" w:rsidRPr="00867DBB">
        <w:rPr>
          <w:rFonts w:ascii="Times New Roman" w:hAnsi="Times New Roman" w:cs="Times New Roman"/>
          <w:szCs w:val="28"/>
        </w:rPr>
        <w:t xml:space="preserve"> (OPCIONAL)</w:t>
      </w:r>
    </w:p>
    <w:p w:rsidR="00472F7B" w:rsidRPr="00867DBB" w:rsidRDefault="00472F7B" w:rsidP="00867DBB">
      <w:pPr>
        <w:spacing w:after="0" w:line="240" w:lineRule="auto"/>
        <w:ind w:left="4536"/>
        <w:jc w:val="both"/>
        <w:rPr>
          <w:rFonts w:ascii="Times New Roman" w:hAnsi="Times New Roman" w:cs="Times New Roman"/>
          <w:sz w:val="24"/>
          <w:szCs w:val="24"/>
          <w:lang w:eastAsia="zh-CN"/>
        </w:rPr>
      </w:pPr>
    </w:p>
    <w:p w:rsidR="00472F7B" w:rsidRPr="00867DBB" w:rsidRDefault="00472F7B" w:rsidP="00867DBB">
      <w:pPr>
        <w:spacing w:after="0" w:line="240" w:lineRule="auto"/>
        <w:ind w:left="4536"/>
        <w:jc w:val="both"/>
        <w:rPr>
          <w:rFonts w:ascii="Times New Roman" w:hAnsi="Times New Roman" w:cs="Times New Roman"/>
          <w:sz w:val="24"/>
          <w:szCs w:val="24"/>
          <w:lang w:eastAsia="zh-CN"/>
        </w:rPr>
      </w:pPr>
      <w:r w:rsidRPr="00867DBB">
        <w:rPr>
          <w:rFonts w:ascii="Times New Roman" w:hAnsi="Times New Roman" w:cs="Times New Roman"/>
          <w:sz w:val="24"/>
          <w:szCs w:val="24"/>
          <w:lang w:eastAsia="zh-CN"/>
        </w:rPr>
        <w:t>Dedicatória opcional. “Dedico este trabalho àquela pessoa em especial...”A dedicatória é formatada com o estilo “Dedicatória”. Não leva título.</w:t>
      </w:r>
      <w:r w:rsidR="00A25F4B" w:rsidRPr="00867DBB">
        <w:rPr>
          <w:rFonts w:ascii="Times New Roman" w:hAnsi="Times New Roman" w:cs="Times New Roman"/>
          <w:sz w:val="24"/>
          <w:szCs w:val="24"/>
          <w:lang w:eastAsia="zh-CN"/>
        </w:rPr>
        <w:t xml:space="preserve"> </w:t>
      </w:r>
    </w:p>
    <w:p w:rsidR="00472F7B" w:rsidRPr="00867DBB" w:rsidRDefault="00EC06DE" w:rsidP="00867DBB">
      <w:pPr>
        <w:pStyle w:val="Ttulo-Agradecimento"/>
        <w:spacing w:before="0" w:after="0"/>
        <w:rPr>
          <w:rFonts w:ascii="Times New Roman" w:hAnsi="Times New Roman" w:cs="Times New Roman"/>
          <w:szCs w:val="28"/>
        </w:rPr>
      </w:pPr>
      <w:r w:rsidRPr="00867DBB">
        <w:rPr>
          <w:rFonts w:ascii="Times New Roman" w:hAnsi="Times New Roman"/>
          <w:noProof/>
          <w:szCs w:val="28"/>
          <w:lang w:eastAsia="pt-BR"/>
        </w:rPr>
        <w:lastRenderedPageBreak/>
        <mc:AlternateContent>
          <mc:Choice Requires="wps">
            <w:drawing>
              <wp:anchor distT="0" distB="0" distL="114300" distR="114300" simplePos="0" relativeHeight="251668480" behindDoc="0" locked="0" layoutInCell="1" allowOverlap="1" wp14:anchorId="71E0E091" wp14:editId="5B14054C">
                <wp:simplePos x="0" y="0"/>
                <wp:positionH relativeFrom="column">
                  <wp:posOffset>5518671</wp:posOffset>
                </wp:positionH>
                <wp:positionV relativeFrom="paragraph">
                  <wp:posOffset>-494030</wp:posOffset>
                </wp:positionV>
                <wp:extent cx="377825" cy="414655"/>
                <wp:effectExtent l="0" t="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C7657A" id="_x0000_s1032" type="#_x0000_t202" style="position:absolute;left:0;text-align:left;margin-left:434.55pt;margin-top:-38.9pt;width:29.75pt;height:32.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" stroked="f">
                <v:textbox style="mso-fit-shape-to-text:t">
                  <w:txbxContent>
                    <w:p w:rsidR="00EC06DE" w:rsidRDefault="00EC06DE" w:rsidP="00820D7B"/>
                  </w:txbxContent>
                </v:textbox>
              </v:shape>
            </w:pict>
          </mc:Fallback>
        </mc:AlternateContent>
      </w:r>
      <w:r w:rsidR="00472F7B" w:rsidRPr="00867DBB">
        <w:rPr>
          <w:rFonts w:ascii="Times New Roman" w:hAnsi="Times New Roman" w:cs="Times New Roman"/>
          <w:szCs w:val="28"/>
        </w:rPr>
        <w:t>Agradecimentos</w:t>
      </w:r>
      <w:r w:rsidR="00DD5D4E" w:rsidRPr="00867DBB">
        <w:rPr>
          <w:rFonts w:ascii="Times New Roman" w:hAnsi="Times New Roman" w:cs="Times New Roman"/>
          <w:szCs w:val="28"/>
        </w:rPr>
        <w:t xml:space="preserve"> (OPCIONAL)</w:t>
      </w:r>
    </w:p>
    <w:p w:rsidR="006F43A3" w:rsidRPr="00867DBB" w:rsidRDefault="006F43A3" w:rsidP="00867DBB">
      <w:pPr>
        <w:spacing w:after="0" w:line="240" w:lineRule="auto"/>
        <w:ind w:left="4536"/>
        <w:jc w:val="both"/>
        <w:rPr>
          <w:rFonts w:ascii="Times New Roman" w:hAnsi="Times New Roman" w:cs="Times New Roman"/>
          <w:sz w:val="24"/>
          <w:szCs w:val="24"/>
          <w:lang w:eastAsia="zh-CN"/>
        </w:rPr>
      </w:pPr>
    </w:p>
    <w:p w:rsidR="00472F7B" w:rsidRPr="00867DBB" w:rsidRDefault="00472F7B" w:rsidP="00867DBB">
      <w:pPr>
        <w:spacing w:after="0" w:line="240" w:lineRule="auto"/>
        <w:jc w:val="both"/>
        <w:rPr>
          <w:rFonts w:ascii="Times New Roman" w:hAnsi="Times New Roman" w:cs="Times New Roman"/>
          <w:sz w:val="24"/>
          <w:szCs w:val="24"/>
          <w:lang w:eastAsia="zh-CN"/>
        </w:rPr>
      </w:pPr>
      <w:r w:rsidRPr="00867DBB">
        <w:rPr>
          <w:rFonts w:ascii="Times New Roman" w:hAnsi="Times New Roman" w:cs="Times New Roman"/>
          <w:sz w:val="24"/>
          <w:szCs w:val="24"/>
          <w:lang w:eastAsia="zh-CN"/>
        </w:rPr>
        <w:t>Agradeço a todos os que ajudaram</w:t>
      </w:r>
      <w:r w:rsidR="005B65BB" w:rsidRPr="00867DBB">
        <w:rPr>
          <w:rFonts w:ascii="Times New Roman" w:hAnsi="Times New Roman" w:cs="Times New Roman"/>
          <w:sz w:val="24"/>
          <w:szCs w:val="24"/>
          <w:lang w:eastAsia="zh-CN"/>
        </w:rPr>
        <w:t>-me</w:t>
      </w:r>
      <w:r w:rsidRPr="00867DBB">
        <w:rPr>
          <w:rFonts w:ascii="Times New Roman" w:hAnsi="Times New Roman" w:cs="Times New Roman"/>
          <w:sz w:val="24"/>
          <w:szCs w:val="24"/>
          <w:lang w:eastAsia="zh-CN"/>
        </w:rPr>
        <w:t xml:space="preserve"> na elaboração deste trabalho: </w:t>
      </w:r>
      <w:bookmarkStart w:id="1" w:name="_user_hbullau@hotmail.com"/>
      <w:bookmarkEnd w:id="1"/>
      <w:r w:rsidRPr="00867DBB">
        <w:rPr>
          <w:rFonts w:ascii="Times New Roman" w:hAnsi="Times New Roman" w:cs="Times New Roman"/>
          <w:sz w:val="24"/>
          <w:szCs w:val="24"/>
          <w:lang w:eastAsia="zh-CN"/>
        </w:rPr>
        <w:t xml:space="preserve">Em geral inclui agradecimentos: </w:t>
      </w:r>
      <w:r w:rsidR="002C1E36" w:rsidRPr="00867DBB">
        <w:rPr>
          <w:rFonts w:ascii="Times New Roman" w:hAnsi="Times New Roman" w:cs="Times New Roman"/>
          <w:sz w:val="24"/>
          <w:szCs w:val="24"/>
          <w:lang w:eastAsia="zh-CN"/>
        </w:rPr>
        <w:t xml:space="preserve">a Instituição, </w:t>
      </w:r>
      <w:r w:rsidRPr="00867DBB">
        <w:rPr>
          <w:rFonts w:ascii="Times New Roman" w:hAnsi="Times New Roman" w:cs="Times New Roman"/>
          <w:sz w:val="24"/>
          <w:szCs w:val="24"/>
          <w:lang w:eastAsia="zh-CN"/>
        </w:rPr>
        <w:t>ao coordenador e/ou orientador, professores</w:t>
      </w:r>
      <w:r w:rsidR="002C1E36" w:rsidRPr="00867DBB">
        <w:rPr>
          <w:rFonts w:ascii="Times New Roman" w:hAnsi="Times New Roman" w:cs="Times New Roman"/>
          <w:sz w:val="24"/>
          <w:szCs w:val="24"/>
          <w:lang w:eastAsia="zh-CN"/>
        </w:rPr>
        <w:t xml:space="preserve"> </w:t>
      </w:r>
      <w:r w:rsidRPr="00867DBB">
        <w:rPr>
          <w:rFonts w:ascii="Times New Roman" w:hAnsi="Times New Roman" w:cs="Times New Roman"/>
          <w:sz w:val="24"/>
          <w:szCs w:val="24"/>
          <w:lang w:eastAsia="zh-CN"/>
        </w:rPr>
        <w:t>ou pessoas que colaboraram de forma especial na elaboração do trabalho.</w:t>
      </w: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6F43A3" w:rsidRPr="00867DBB" w:rsidRDefault="006F43A3" w:rsidP="00867DBB">
      <w:pPr>
        <w:pStyle w:val="Epgrafe-autor"/>
      </w:pPr>
    </w:p>
    <w:p w:rsidR="00572505" w:rsidRPr="00867DBB" w:rsidRDefault="00EC06DE" w:rsidP="00867DBB">
      <w:r w:rsidRPr="00867DBB">
        <w:rPr>
          <w:rFonts w:ascii="Times New Roman" w:hAnsi="Times New Roman"/>
          <w:noProof/>
          <w:sz w:val="24"/>
          <w:szCs w:val="24"/>
          <w:lang w:eastAsia="pt-BR"/>
        </w:rPr>
        <mc:AlternateContent>
          <mc:Choice Requires="wps">
            <w:drawing>
              <wp:anchor distT="0" distB="0" distL="114300" distR="114300" simplePos="0" relativeHeight="251672576" behindDoc="0" locked="0" layoutInCell="1" allowOverlap="1" wp14:anchorId="2A1C20BC" wp14:editId="142083E6">
                <wp:simplePos x="0" y="0"/>
                <wp:positionH relativeFrom="column">
                  <wp:posOffset>5608955</wp:posOffset>
                </wp:positionH>
                <wp:positionV relativeFrom="paragraph">
                  <wp:posOffset>-398780</wp:posOffset>
                </wp:positionV>
                <wp:extent cx="377825" cy="414655"/>
                <wp:effectExtent l="0" t="0" r="317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276922C" id="_x0000_s1033" type="#_x0000_t202" style="position:absolute;margin-left:441.65pt;margin-top:-31.4pt;width:29.75pt;height:32.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" stroked="f">
                <v:textbox style="mso-fit-shape-to-text:t">
                  <w:txbxContent>
                    <w:p w:rsidR="00EC06DE" w:rsidRDefault="00EC06DE" w:rsidP="00820D7B"/>
                  </w:txbxContent>
                </v:textbox>
              </v:shape>
            </w:pict>
          </mc:Fallback>
        </mc:AlternateContent>
      </w:r>
    </w:p>
    <w:p w:rsidR="00572505" w:rsidRPr="00867DBB" w:rsidRDefault="00572505" w:rsidP="00867DBB"/>
    <w:p w:rsidR="00572505" w:rsidRPr="00867DBB" w:rsidRDefault="00572505" w:rsidP="00867DBB"/>
    <w:p w:rsidR="00572505" w:rsidRPr="00867DBB" w:rsidRDefault="00572505" w:rsidP="00867DBB"/>
    <w:p w:rsidR="006F43A3" w:rsidRPr="00867DBB" w:rsidRDefault="006F43A3"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6F43A3" w:rsidRPr="00867DBB" w:rsidRDefault="006F43A3" w:rsidP="00867DBB"/>
    <w:p w:rsidR="006F43A3" w:rsidRPr="00867DBB" w:rsidRDefault="006F43A3" w:rsidP="00867DBB"/>
    <w:p w:rsidR="000A4FBB" w:rsidRPr="00867DBB" w:rsidRDefault="00472F7B" w:rsidP="00867DBB">
      <w:pPr>
        <w:spacing w:after="0" w:line="240" w:lineRule="auto"/>
        <w:ind w:left="4536"/>
        <w:jc w:val="both"/>
        <w:rPr>
          <w:rFonts w:ascii="Times New Roman" w:hAnsi="Times New Roman" w:cs="Times New Roman"/>
          <w:b/>
          <w:sz w:val="24"/>
          <w:szCs w:val="24"/>
          <w:lang w:eastAsia="zh-CN"/>
        </w:rPr>
      </w:pPr>
      <w:r w:rsidRPr="00867DBB">
        <w:rPr>
          <w:rFonts w:ascii="Times New Roman" w:hAnsi="Times New Roman" w:cs="Times New Roman"/>
          <w:b/>
          <w:sz w:val="24"/>
          <w:szCs w:val="24"/>
          <w:lang w:eastAsia="zh-CN"/>
        </w:rPr>
        <w:t xml:space="preserve">Epígrafe </w:t>
      </w:r>
      <w:r w:rsidR="000A4FBB" w:rsidRPr="00867DBB">
        <w:rPr>
          <w:rFonts w:ascii="Times New Roman" w:hAnsi="Times New Roman" w:cs="Times New Roman"/>
          <w:b/>
          <w:sz w:val="24"/>
          <w:szCs w:val="24"/>
          <w:lang w:eastAsia="zh-CN"/>
        </w:rPr>
        <w:t>(OPCIONAL)</w:t>
      </w:r>
    </w:p>
    <w:p w:rsidR="00472F7B" w:rsidRPr="00867DBB" w:rsidRDefault="000A4FBB" w:rsidP="00867DBB">
      <w:pPr>
        <w:spacing w:after="0" w:line="240" w:lineRule="auto"/>
        <w:ind w:left="4536"/>
        <w:jc w:val="both"/>
        <w:rPr>
          <w:rFonts w:ascii="Times New Roman" w:hAnsi="Times New Roman" w:cs="Times New Roman"/>
          <w:sz w:val="24"/>
          <w:szCs w:val="24"/>
          <w:lang w:eastAsia="zh-CN"/>
        </w:rPr>
      </w:pPr>
      <w:r w:rsidRPr="00867DBB">
        <w:rPr>
          <w:rFonts w:ascii="Times New Roman" w:hAnsi="Times New Roman" w:cs="Times New Roman"/>
          <w:sz w:val="24"/>
          <w:szCs w:val="24"/>
          <w:lang w:eastAsia="zh-CN"/>
        </w:rPr>
        <w:t xml:space="preserve">A epígrafe pode ser </w:t>
      </w:r>
      <w:r w:rsidR="00472F7B" w:rsidRPr="00867DBB">
        <w:rPr>
          <w:rFonts w:ascii="Times New Roman" w:hAnsi="Times New Roman" w:cs="Times New Roman"/>
          <w:sz w:val="24"/>
          <w:szCs w:val="24"/>
          <w:lang w:eastAsia="zh-CN"/>
        </w:rPr>
        <w:t>geral</w:t>
      </w:r>
      <w:r w:rsidR="00A25F4B" w:rsidRPr="00867DBB">
        <w:rPr>
          <w:rFonts w:ascii="Times New Roman" w:hAnsi="Times New Roman" w:cs="Times New Roman"/>
          <w:sz w:val="24"/>
          <w:szCs w:val="24"/>
          <w:lang w:eastAsia="zh-CN"/>
        </w:rPr>
        <w:t xml:space="preserve"> ou t</w:t>
      </w:r>
      <w:r w:rsidR="00472F7B" w:rsidRPr="00867DBB">
        <w:rPr>
          <w:rFonts w:ascii="Times New Roman" w:hAnsi="Times New Roman" w:cs="Times New Roman"/>
          <w:sz w:val="24"/>
          <w:szCs w:val="24"/>
          <w:lang w:eastAsia="zh-CN"/>
        </w:rPr>
        <w:t>ambém podem ser colocadas epígrafes no início de cada capítulo.</w:t>
      </w:r>
    </w:p>
    <w:p w:rsidR="00472F7B" w:rsidRPr="00867DBB" w:rsidRDefault="000A4FBB" w:rsidP="00867DBB">
      <w:pPr>
        <w:spacing w:after="0" w:line="240" w:lineRule="auto"/>
        <w:ind w:left="4536"/>
        <w:jc w:val="right"/>
        <w:rPr>
          <w:rFonts w:ascii="Times New Roman" w:hAnsi="Times New Roman" w:cs="Times New Roman"/>
          <w:b/>
          <w:sz w:val="24"/>
          <w:szCs w:val="24"/>
          <w:lang w:eastAsia="zh-CN"/>
        </w:rPr>
      </w:pPr>
      <w:r w:rsidRPr="00867DBB">
        <w:rPr>
          <w:rFonts w:ascii="Times New Roman" w:hAnsi="Times New Roman" w:cs="Times New Roman"/>
          <w:b/>
          <w:sz w:val="24"/>
          <w:szCs w:val="24"/>
          <w:lang w:eastAsia="zh-CN"/>
        </w:rPr>
        <w:t>(colocar o a</w:t>
      </w:r>
      <w:r w:rsidR="00472F7B" w:rsidRPr="00867DBB">
        <w:rPr>
          <w:rFonts w:ascii="Times New Roman" w:hAnsi="Times New Roman" w:cs="Times New Roman"/>
          <w:b/>
          <w:sz w:val="24"/>
          <w:szCs w:val="24"/>
          <w:lang w:eastAsia="zh-CN"/>
        </w:rPr>
        <w:t>utor da epígrafre</w:t>
      </w:r>
      <w:r w:rsidRPr="00867DBB">
        <w:rPr>
          <w:rFonts w:ascii="Times New Roman" w:hAnsi="Times New Roman" w:cs="Times New Roman"/>
          <w:b/>
          <w:sz w:val="24"/>
          <w:szCs w:val="24"/>
          <w:lang w:eastAsia="zh-CN"/>
        </w:rPr>
        <w:t>)</w:t>
      </w:r>
    </w:p>
    <w:p w:rsidR="00472F7B" w:rsidRPr="00867DBB" w:rsidRDefault="00472F7B" w:rsidP="00867DBB">
      <w:pPr>
        <w:spacing w:after="0" w:line="240" w:lineRule="auto"/>
        <w:jc w:val="center"/>
        <w:rPr>
          <w:rFonts w:ascii="Times New Roman" w:hAnsi="Times New Roman"/>
          <w:b/>
          <w:sz w:val="24"/>
          <w:szCs w:val="24"/>
        </w:rPr>
      </w:pPr>
    </w:p>
    <w:p w:rsidR="00210F11" w:rsidRPr="00867DBB" w:rsidRDefault="00EC06DE" w:rsidP="00867DBB">
      <w:pPr>
        <w:spacing w:after="0" w:line="360" w:lineRule="auto"/>
        <w:jc w:val="center"/>
        <w:rPr>
          <w:rFonts w:ascii="Times New Roman" w:hAnsi="Times New Roman"/>
          <w:b/>
          <w:sz w:val="28"/>
          <w:szCs w:val="28"/>
        </w:rPr>
      </w:pPr>
      <w:r w:rsidRPr="00867DBB">
        <w:rPr>
          <w:rFonts w:ascii="Times New Roman" w:hAnsi="Times New Roman"/>
          <w:noProof/>
          <w:sz w:val="28"/>
          <w:szCs w:val="28"/>
          <w:lang w:eastAsia="pt-BR"/>
        </w:rPr>
        <w:lastRenderedPageBreak/>
        <mc:AlternateContent>
          <mc:Choice Requires="wps">
            <w:drawing>
              <wp:anchor distT="0" distB="0" distL="114300" distR="114300" simplePos="0" relativeHeight="251674624" behindDoc="0" locked="0" layoutInCell="1" allowOverlap="1" wp14:anchorId="3E70B97D" wp14:editId="0588CD53">
                <wp:simplePos x="0" y="0"/>
                <wp:positionH relativeFrom="column">
                  <wp:posOffset>5608955</wp:posOffset>
                </wp:positionH>
                <wp:positionV relativeFrom="paragraph">
                  <wp:posOffset>-467018</wp:posOffset>
                </wp:positionV>
                <wp:extent cx="377825" cy="414655"/>
                <wp:effectExtent l="0" t="0" r="317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AE6AC2A" id="_x0000_s1034" type="#_x0000_t202" style="position:absolute;left:0;text-align:left;margin-left:441.65pt;margin-top:-36.75pt;width:29.75pt;height:32.6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" stroked="f">
                <v:textbox style="mso-fit-shape-to-text:t">
                  <w:txbxContent>
                    <w:p w:rsidR="00EC06DE" w:rsidRDefault="00EC06DE" w:rsidP="00820D7B"/>
                  </w:txbxContent>
                </v:textbox>
              </v:shape>
            </w:pict>
          </mc:Fallback>
        </mc:AlternateContent>
      </w:r>
      <w:r w:rsidR="00210F11" w:rsidRPr="00867DBB">
        <w:rPr>
          <w:rFonts w:ascii="Times New Roman" w:hAnsi="Times New Roman"/>
          <w:b/>
          <w:sz w:val="28"/>
          <w:szCs w:val="28"/>
        </w:rPr>
        <w:t>RESUMO</w:t>
      </w:r>
    </w:p>
    <w:p w:rsidR="00572505" w:rsidRPr="00867DBB" w:rsidRDefault="00572505" w:rsidP="00867DBB">
      <w:pPr>
        <w:spacing w:after="0" w:line="360" w:lineRule="auto"/>
        <w:jc w:val="both"/>
        <w:rPr>
          <w:rFonts w:ascii="Times New Roman" w:hAnsi="Times New Roman"/>
          <w:b/>
          <w:sz w:val="24"/>
          <w:szCs w:val="24"/>
        </w:rPr>
      </w:pPr>
    </w:p>
    <w:p w:rsidR="00210F11" w:rsidRPr="00867DBB" w:rsidRDefault="006F43A3" w:rsidP="00867DBB">
      <w:pPr>
        <w:pStyle w:val="Resumo"/>
      </w:pPr>
      <w:r w:rsidRPr="00867DBB">
        <w:t xml:space="preserve">O resumo </w:t>
      </w:r>
      <w:r w:rsidR="002C1E36" w:rsidRPr="00867DBB">
        <w:t xml:space="preserve">deverá conter </w:t>
      </w:r>
      <w:r w:rsidRPr="00867DBB">
        <w:t>no máximo</w:t>
      </w:r>
      <w:r w:rsidR="00FC7D4D" w:rsidRPr="00867DBB">
        <w:t xml:space="preserve"> </w:t>
      </w:r>
      <w:r w:rsidRPr="00867DBB">
        <w:t>500 palavras em um único parágrafo, conforme</w:t>
      </w:r>
      <w:r w:rsidR="00AE75BF" w:rsidRPr="00867DBB">
        <w:t xml:space="preserve"> ABNT 6028: 2003</w:t>
      </w:r>
      <w:r w:rsidRPr="00867DBB">
        <w:t xml:space="preserve">. Deverá ser apresentado na língua vernácula. O resumo é </w:t>
      </w:r>
      <w:r w:rsidRPr="00867DBB">
        <w:rPr>
          <w:b/>
        </w:rPr>
        <w:t>elemento obrigatório</w:t>
      </w:r>
      <w:r w:rsidRPr="00867DBB">
        <w:t xml:space="preserve">, constituído de uma </w:t>
      </w:r>
      <w:r w:rsidR="00572505" w:rsidRPr="00867DBB">
        <w:t>sequência</w:t>
      </w:r>
      <w:r w:rsidRPr="00867DBB">
        <w:t xml:space="preserve"> de frases concisas e objetivas e não de uma simples enumeração de tópicos seguido, logo abaixo, das palavras representativas do conteúdo do trabalho, isto é, palavras-chave e/ou descritores.</w:t>
      </w:r>
      <w:r w:rsidR="00572505" w:rsidRPr="00867DBB">
        <w:t xml:space="preserve"> Espaço </w:t>
      </w:r>
      <w:r w:rsidR="00FC7D4D" w:rsidRPr="00867DBB">
        <w:t xml:space="preserve">entrelinhas simples e </w:t>
      </w:r>
      <w:proofErr w:type="gramStart"/>
      <w:r w:rsidR="00FC7D4D" w:rsidRPr="00867DBB">
        <w:t xml:space="preserve">fonte </w:t>
      </w:r>
      <w:r w:rsidR="00572505" w:rsidRPr="00867DBB">
        <w:t xml:space="preserve"> fonte</w:t>
      </w:r>
      <w:proofErr w:type="gramEnd"/>
      <w:r w:rsidR="00572505" w:rsidRPr="00867DBB">
        <w:t xml:space="preserve"> 12</w:t>
      </w:r>
      <w:r w:rsidR="00A027BE" w:rsidRPr="00867DBB">
        <w:t>, Times New Roman</w:t>
      </w:r>
      <w:r w:rsidR="00572505" w:rsidRPr="00867DBB">
        <w:t>.</w:t>
      </w:r>
    </w:p>
    <w:p w:rsidR="00FC7D4D" w:rsidRPr="00867DBB" w:rsidRDefault="00FC7D4D" w:rsidP="00867DBB">
      <w:pPr>
        <w:pStyle w:val="Resumo"/>
      </w:pPr>
    </w:p>
    <w:p w:rsidR="00210F11" w:rsidRPr="00867DBB" w:rsidRDefault="00210F11" w:rsidP="00867DBB">
      <w:pPr>
        <w:spacing w:after="0" w:line="240" w:lineRule="auto"/>
        <w:jc w:val="both"/>
        <w:rPr>
          <w:rFonts w:ascii="Times New Roman" w:hAnsi="Times New Roman"/>
          <w:sz w:val="24"/>
          <w:szCs w:val="24"/>
        </w:rPr>
      </w:pPr>
    </w:p>
    <w:p w:rsidR="00FC7D4D" w:rsidRPr="00867DBB" w:rsidRDefault="00FC7D4D" w:rsidP="00867DBB">
      <w:pPr>
        <w:spacing w:after="0" w:line="240" w:lineRule="auto"/>
        <w:jc w:val="both"/>
        <w:rPr>
          <w:rFonts w:ascii="Times New Roman" w:hAnsi="Times New Roman" w:cs="Times New Roman"/>
          <w:b/>
          <w:sz w:val="24"/>
          <w:szCs w:val="24"/>
        </w:rPr>
      </w:pPr>
      <w:r w:rsidRPr="00867DBB">
        <w:rPr>
          <w:rFonts w:ascii="Times New Roman" w:hAnsi="Times New Roman" w:cs="Times New Roman"/>
          <w:b/>
          <w:sz w:val="24"/>
          <w:szCs w:val="24"/>
        </w:rPr>
        <w:t>Exemplo:</w:t>
      </w:r>
    </w:p>
    <w:p w:rsidR="00210F11" w:rsidRPr="00867DBB" w:rsidRDefault="001F1A5F" w:rsidP="00867DBB">
      <w:pPr>
        <w:spacing w:after="0" w:line="240" w:lineRule="auto"/>
        <w:jc w:val="both"/>
        <w:rPr>
          <w:rFonts w:ascii="Times New Roman" w:hAnsi="Times New Roman" w:cs="Times New Roman"/>
          <w:sz w:val="24"/>
          <w:szCs w:val="24"/>
        </w:rPr>
      </w:pPr>
      <w:r w:rsidRPr="00867DBB">
        <w:rPr>
          <w:rFonts w:ascii="Times New Roman" w:hAnsi="Times New Roman" w:cs="Times New Roman"/>
          <w:sz w:val="24"/>
          <w:szCs w:val="24"/>
        </w:rPr>
        <w:t>Neste t</w:t>
      </w:r>
      <w:r w:rsidR="009E4BE9" w:rsidRPr="00867DBB">
        <w:rPr>
          <w:rFonts w:ascii="Times New Roman" w:hAnsi="Times New Roman" w:cs="Times New Roman"/>
          <w:sz w:val="24"/>
          <w:szCs w:val="24"/>
        </w:rPr>
        <w:t>rabalho procurou desenvolver-se</w:t>
      </w:r>
      <w:r w:rsidRPr="00867DBB">
        <w:rPr>
          <w:rFonts w:ascii="Times New Roman" w:hAnsi="Times New Roman" w:cs="Times New Roman"/>
          <w:sz w:val="24"/>
          <w:szCs w:val="24"/>
        </w:rPr>
        <w:t xml:space="preserve"> um método que permitisse avaliações locais de propriedades no processo de formação de cera. Para isto é necessário conhecer os valores locais dos coeficientes de película e portanto resolver os campos de escoamento, temperatura e concentração. Utilizou-se método de vorticidade e função corrente para a solução do campo de escoamento. As equações para resolução do campo de temperaturas e umidade também tiveram seus fluxos convectivos convertidos de forma a se tornarem dependentes da função corrente. Obtidos os coeficientes de película usou-se um modelamento de dois estágios para a determinação da taxa de crescimento da fronteira de cera. Os resultados obtidos foram plotados, analisados e comparados com resultados numéricos experimentais obtendo uma boa concordância. Resultados adicionais mostrando a variação da densidade, distribuição de temperatura, espessura da camada de cera foram analisados e comentados. Os resultados deste trabalho são da maior importância nos futuros estudos de formação de cera e também na otimização energética do processo de de cera.</w:t>
      </w:r>
    </w:p>
    <w:p w:rsidR="00210F11" w:rsidRPr="00867DBB" w:rsidRDefault="00210F11" w:rsidP="00867DBB">
      <w:pPr>
        <w:spacing w:after="0" w:line="240" w:lineRule="auto"/>
        <w:jc w:val="both"/>
        <w:rPr>
          <w:rFonts w:ascii="Times New Roman" w:hAnsi="Times New Roman"/>
          <w:sz w:val="24"/>
          <w:szCs w:val="24"/>
        </w:rPr>
      </w:pPr>
    </w:p>
    <w:p w:rsidR="00210F11" w:rsidRPr="00867DBB" w:rsidRDefault="00210F11" w:rsidP="00867DBB">
      <w:pPr>
        <w:spacing w:after="0" w:line="240" w:lineRule="auto"/>
        <w:jc w:val="both"/>
        <w:rPr>
          <w:rFonts w:ascii="Times New Roman" w:hAnsi="Times New Roman"/>
          <w:sz w:val="24"/>
          <w:szCs w:val="24"/>
        </w:rPr>
      </w:pPr>
      <w:r w:rsidRPr="00867DBB">
        <w:rPr>
          <w:rFonts w:ascii="Times New Roman" w:hAnsi="Times New Roman"/>
          <w:b/>
          <w:sz w:val="24"/>
          <w:szCs w:val="24"/>
        </w:rPr>
        <w:t>Palavras-chave:</w:t>
      </w:r>
      <w:r w:rsidRPr="00867DBB">
        <w:rPr>
          <w:rFonts w:ascii="Times New Roman" w:hAnsi="Times New Roman"/>
          <w:sz w:val="24"/>
          <w:szCs w:val="24"/>
        </w:rPr>
        <w:t xml:space="preserve"> </w:t>
      </w:r>
      <w:r w:rsidR="002024F9" w:rsidRPr="00867DBB">
        <w:rPr>
          <w:rFonts w:ascii="Times New Roman" w:hAnsi="Times New Roman"/>
          <w:sz w:val="24"/>
          <w:szCs w:val="24"/>
        </w:rPr>
        <w:t xml:space="preserve">1. </w:t>
      </w:r>
      <w:r w:rsidR="006F43A3" w:rsidRPr="00867DBB">
        <w:rPr>
          <w:rFonts w:ascii="Times New Roman" w:hAnsi="Times New Roman"/>
          <w:sz w:val="24"/>
          <w:szCs w:val="24"/>
        </w:rPr>
        <w:t>Trabalho de Conclusão</w:t>
      </w:r>
      <w:r w:rsidRPr="00867DBB">
        <w:rPr>
          <w:rFonts w:ascii="Times New Roman" w:hAnsi="Times New Roman"/>
          <w:sz w:val="24"/>
          <w:szCs w:val="24"/>
        </w:rPr>
        <w:t xml:space="preserve">. </w:t>
      </w:r>
      <w:r w:rsidR="002024F9" w:rsidRPr="00867DBB">
        <w:rPr>
          <w:rFonts w:ascii="Times New Roman" w:hAnsi="Times New Roman"/>
          <w:sz w:val="24"/>
          <w:szCs w:val="24"/>
        </w:rPr>
        <w:t xml:space="preserve">2. </w:t>
      </w:r>
      <w:r w:rsidR="006F43A3" w:rsidRPr="00867DBB">
        <w:rPr>
          <w:rFonts w:ascii="Times New Roman" w:hAnsi="Times New Roman"/>
          <w:sz w:val="24"/>
          <w:szCs w:val="24"/>
        </w:rPr>
        <w:t>Modelo</w:t>
      </w:r>
      <w:r w:rsidRPr="00867DBB">
        <w:rPr>
          <w:rFonts w:ascii="Times New Roman" w:hAnsi="Times New Roman"/>
          <w:sz w:val="24"/>
          <w:szCs w:val="24"/>
        </w:rPr>
        <w:t xml:space="preserve">. </w:t>
      </w:r>
      <w:r w:rsidR="002024F9" w:rsidRPr="00867DBB">
        <w:rPr>
          <w:rFonts w:ascii="Times New Roman" w:hAnsi="Times New Roman"/>
          <w:sz w:val="24"/>
          <w:szCs w:val="24"/>
        </w:rPr>
        <w:t xml:space="preserve">3. </w:t>
      </w:r>
      <w:r w:rsidR="006F43A3" w:rsidRPr="00867DBB">
        <w:rPr>
          <w:rFonts w:ascii="Times New Roman" w:hAnsi="Times New Roman"/>
          <w:sz w:val="24"/>
          <w:szCs w:val="24"/>
        </w:rPr>
        <w:t>Normas</w:t>
      </w:r>
      <w:r w:rsidRPr="00867DBB">
        <w:rPr>
          <w:rFonts w:ascii="Times New Roman" w:hAnsi="Times New Roman"/>
          <w:sz w:val="24"/>
          <w:szCs w:val="24"/>
        </w:rPr>
        <w:t xml:space="preserve">. </w:t>
      </w:r>
      <w:r w:rsidR="002024F9" w:rsidRPr="00867DBB">
        <w:rPr>
          <w:rFonts w:ascii="Times New Roman" w:hAnsi="Times New Roman"/>
          <w:sz w:val="24"/>
          <w:szCs w:val="24"/>
        </w:rPr>
        <w:t xml:space="preserve">4. </w:t>
      </w:r>
      <w:r w:rsidR="006F43A3" w:rsidRPr="00867DBB">
        <w:rPr>
          <w:rFonts w:ascii="Times New Roman" w:hAnsi="Times New Roman"/>
          <w:sz w:val="24"/>
          <w:szCs w:val="24"/>
        </w:rPr>
        <w:t>ABNT</w:t>
      </w:r>
      <w:r w:rsidRPr="00867DBB">
        <w:rPr>
          <w:rFonts w:ascii="Times New Roman" w:hAnsi="Times New Roman"/>
          <w:sz w:val="24"/>
          <w:szCs w:val="24"/>
        </w:rPr>
        <w:t>.</w:t>
      </w:r>
      <w:r w:rsidR="002024F9" w:rsidRPr="00867DBB">
        <w:rPr>
          <w:rFonts w:ascii="Times New Roman" w:hAnsi="Times New Roman"/>
          <w:sz w:val="24"/>
          <w:szCs w:val="24"/>
        </w:rPr>
        <w:t xml:space="preserve"> </w:t>
      </w:r>
    </w:p>
    <w:p w:rsidR="006B7F05" w:rsidRPr="00867DBB" w:rsidRDefault="006B7F05" w:rsidP="00867DBB">
      <w:pPr>
        <w:spacing w:line="360" w:lineRule="auto"/>
        <w:jc w:val="both"/>
        <w:rPr>
          <w:rFonts w:ascii="Times New Roman" w:hAnsi="Times New Roman"/>
          <w:sz w:val="24"/>
          <w:szCs w:val="24"/>
        </w:rPr>
      </w:pPr>
    </w:p>
    <w:p w:rsidR="006B7F05" w:rsidRPr="00867DBB" w:rsidRDefault="006B7F05" w:rsidP="00867DBB">
      <w:pPr>
        <w:spacing w:line="360" w:lineRule="auto"/>
        <w:jc w:val="both"/>
        <w:rPr>
          <w:rFonts w:ascii="Times New Roman" w:hAnsi="Times New Roman"/>
          <w:sz w:val="24"/>
          <w:szCs w:val="24"/>
        </w:rPr>
      </w:pPr>
    </w:p>
    <w:p w:rsidR="001F1A5F" w:rsidRPr="00867DBB" w:rsidRDefault="001F1A5F" w:rsidP="00867DBB">
      <w:pPr>
        <w:spacing w:line="360" w:lineRule="auto"/>
        <w:jc w:val="both"/>
        <w:rPr>
          <w:rFonts w:ascii="Times New Roman" w:hAnsi="Times New Roman"/>
          <w:sz w:val="24"/>
          <w:szCs w:val="24"/>
        </w:rPr>
      </w:pPr>
    </w:p>
    <w:p w:rsidR="000C21CA" w:rsidRPr="00867DBB" w:rsidRDefault="00EC06DE" w:rsidP="00867DBB">
      <w:pPr>
        <w:pStyle w:val="Ttulo-Agradecimento"/>
        <w:spacing w:before="0" w:after="0"/>
        <w:rPr>
          <w:rFonts w:ascii="Times New Roman" w:hAnsi="Times New Roman" w:cs="Times New Roman"/>
          <w:szCs w:val="28"/>
        </w:rPr>
      </w:pPr>
      <w:r w:rsidRPr="00867DBB">
        <w:rPr>
          <w:rFonts w:ascii="Times New Roman" w:hAnsi="Times New Roman"/>
          <w:noProof/>
          <w:szCs w:val="28"/>
          <w:lang w:eastAsia="pt-BR"/>
        </w:rPr>
        <w:lastRenderedPageBreak/>
        <mc:AlternateContent>
          <mc:Choice Requires="wps">
            <w:drawing>
              <wp:anchor distT="0" distB="0" distL="114300" distR="114300" simplePos="0" relativeHeight="251676672" behindDoc="0" locked="0" layoutInCell="1" allowOverlap="1" wp14:anchorId="6C39A59E" wp14:editId="7A938EA3">
                <wp:simplePos x="0" y="0"/>
                <wp:positionH relativeFrom="column">
                  <wp:posOffset>5608320</wp:posOffset>
                </wp:positionH>
                <wp:positionV relativeFrom="paragraph">
                  <wp:posOffset>-514985</wp:posOffset>
                </wp:positionV>
                <wp:extent cx="377825" cy="414655"/>
                <wp:effectExtent l="0" t="0" r="317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C04498B" id="_x0000_s1035" type="#_x0000_t202" style="position:absolute;left:0;text-align:left;margin-left:441.6pt;margin-top:-40.55pt;width:29.75pt;height:32.6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" stroked="f">
                <v:textbox style="mso-fit-shape-to-text:t">
                  <w:txbxContent>
                    <w:p w:rsidR="00EC06DE" w:rsidRDefault="00EC06DE" w:rsidP="00820D7B"/>
                  </w:txbxContent>
                </v:textbox>
              </v:shape>
            </w:pict>
          </mc:Fallback>
        </mc:AlternateContent>
      </w:r>
      <w:r w:rsidR="000C21CA" w:rsidRPr="00867DBB">
        <w:rPr>
          <w:rFonts w:ascii="Times New Roman" w:hAnsi="Times New Roman"/>
          <w:szCs w:val="28"/>
        </w:rPr>
        <w:t>LISTA D</w:t>
      </w:r>
      <w:r w:rsidR="00FA23B0" w:rsidRPr="00867DBB">
        <w:rPr>
          <w:rFonts w:ascii="Times New Roman" w:hAnsi="Times New Roman"/>
          <w:szCs w:val="28"/>
        </w:rPr>
        <w:t>E ILUSTRAÇÕES</w:t>
      </w:r>
      <w:r w:rsidR="007974F4" w:rsidRPr="00867DBB">
        <w:rPr>
          <w:rFonts w:ascii="Times New Roman" w:hAnsi="Times New Roman"/>
          <w:b w:val="0"/>
          <w:szCs w:val="28"/>
        </w:rPr>
        <w:t xml:space="preserve"> </w:t>
      </w:r>
      <w:r w:rsidR="007974F4" w:rsidRPr="00867DBB">
        <w:rPr>
          <w:rFonts w:ascii="Times New Roman" w:hAnsi="Times New Roman" w:cs="Times New Roman"/>
          <w:szCs w:val="28"/>
        </w:rPr>
        <w:t>(OPCIONAL)</w:t>
      </w:r>
    </w:p>
    <w:p w:rsidR="00A027BE" w:rsidRPr="00867DBB" w:rsidRDefault="00A027BE"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680C3D" w:rsidRPr="00867DBB" w:rsidRDefault="00680C3D" w:rsidP="00867DBB">
      <w:pPr>
        <w:tabs>
          <w:tab w:val="left" w:pos="0"/>
          <w:tab w:val="left" w:leader="dot" w:pos="8505"/>
        </w:tabs>
        <w:spacing w:after="0" w:line="360" w:lineRule="auto"/>
        <w:rPr>
          <w:rFonts w:ascii="Times New Roman" w:hAnsi="Times New Roman"/>
          <w:b/>
          <w:color w:val="000000"/>
          <w:sz w:val="24"/>
          <w:szCs w:val="24"/>
        </w:rPr>
      </w:pPr>
      <w:r w:rsidRPr="00867DBB">
        <w:rPr>
          <w:rFonts w:ascii="Times New Roman" w:hAnsi="Times New Roman"/>
          <w:b/>
          <w:color w:val="000000"/>
          <w:sz w:val="24"/>
          <w:szCs w:val="24"/>
        </w:rPr>
        <w:t>Figura 1</w:t>
      </w:r>
      <w:r w:rsidRPr="00867DBB">
        <w:rPr>
          <w:rFonts w:ascii="Times New Roman" w:hAnsi="Times New Roman"/>
          <w:color w:val="000000"/>
          <w:sz w:val="24"/>
          <w:szCs w:val="24"/>
        </w:rPr>
        <w:t xml:space="preserve"> – Gravura de Rugendas: Lavagem de ouro em Minas Gerais</w:t>
      </w:r>
      <w:r w:rsidRPr="00867DBB">
        <w:rPr>
          <w:rFonts w:ascii="Times New Roman" w:hAnsi="Times New Roman"/>
          <w:color w:val="000000"/>
          <w:sz w:val="24"/>
          <w:szCs w:val="24"/>
        </w:rPr>
        <w:tab/>
        <w:t>14</w:t>
      </w:r>
    </w:p>
    <w:p w:rsidR="00DD5D4E" w:rsidRPr="00867DBB" w:rsidRDefault="00DD5D4E" w:rsidP="00867DBB">
      <w:pPr>
        <w:tabs>
          <w:tab w:val="left" w:pos="0"/>
          <w:tab w:val="left" w:leader="dot" w:pos="8505"/>
        </w:tabs>
        <w:spacing w:after="0" w:line="360" w:lineRule="auto"/>
        <w:rPr>
          <w:rFonts w:ascii="Times New Roman" w:hAnsi="Times New Roman"/>
          <w:color w:val="000000"/>
          <w:sz w:val="24"/>
          <w:szCs w:val="24"/>
        </w:rPr>
      </w:pPr>
      <w:r w:rsidRPr="00867DBB">
        <w:rPr>
          <w:rFonts w:ascii="Times New Roman" w:hAnsi="Times New Roman"/>
          <w:b/>
          <w:color w:val="000000"/>
          <w:sz w:val="24"/>
          <w:szCs w:val="24"/>
        </w:rPr>
        <w:t>Quadro 1</w:t>
      </w:r>
      <w:r w:rsidRPr="00867DBB">
        <w:rPr>
          <w:rFonts w:ascii="Times New Roman" w:hAnsi="Times New Roman"/>
          <w:color w:val="000000"/>
          <w:sz w:val="24"/>
          <w:szCs w:val="24"/>
        </w:rPr>
        <w:t xml:space="preserve"> – </w:t>
      </w:r>
      <w:r w:rsidR="006D424C" w:rsidRPr="00867DBB">
        <w:rPr>
          <w:rFonts w:ascii="Times New Roman" w:hAnsi="Times New Roman"/>
          <w:color w:val="000000"/>
          <w:sz w:val="24"/>
          <w:szCs w:val="24"/>
        </w:rPr>
        <w:t>Exemplo de elaboração de quadro</w:t>
      </w:r>
      <w:r w:rsidRPr="00867DBB">
        <w:rPr>
          <w:rFonts w:ascii="Times New Roman" w:hAnsi="Times New Roman"/>
          <w:color w:val="000000"/>
          <w:sz w:val="24"/>
          <w:szCs w:val="24"/>
        </w:rPr>
        <w:tab/>
      </w:r>
      <w:r w:rsidR="006D424C" w:rsidRPr="00867DBB">
        <w:rPr>
          <w:rFonts w:ascii="Times New Roman" w:hAnsi="Times New Roman"/>
          <w:color w:val="000000"/>
          <w:sz w:val="24"/>
          <w:szCs w:val="24"/>
        </w:rPr>
        <w:t>15</w:t>
      </w:r>
    </w:p>
    <w:p w:rsidR="000C21CA" w:rsidRPr="00867DBB" w:rsidRDefault="000C21CA" w:rsidP="00867DBB">
      <w:pPr>
        <w:spacing w:after="0" w:line="360" w:lineRule="auto"/>
        <w:jc w:val="center"/>
        <w:rPr>
          <w:rFonts w:ascii="Times New Roman" w:hAnsi="Times New Roman"/>
          <w:b/>
          <w:sz w:val="24"/>
          <w:szCs w:val="24"/>
        </w:rPr>
      </w:pPr>
    </w:p>
    <w:p w:rsidR="001117CF" w:rsidRPr="00867DBB" w:rsidRDefault="001117CF"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DA58C8" w:rsidRPr="00867DBB" w:rsidRDefault="00DA58C8" w:rsidP="00867DBB">
      <w:pPr>
        <w:spacing w:after="0" w:line="240" w:lineRule="auto"/>
        <w:jc w:val="center"/>
        <w:rPr>
          <w:rFonts w:ascii="Times New Roman" w:hAnsi="Times New Roman"/>
          <w:b/>
          <w:sz w:val="24"/>
          <w:szCs w:val="24"/>
        </w:rPr>
      </w:pPr>
    </w:p>
    <w:p w:rsidR="00DA58C8" w:rsidRPr="00867DBB" w:rsidRDefault="00DA58C8" w:rsidP="00867DBB">
      <w:pPr>
        <w:spacing w:after="0" w:line="240" w:lineRule="auto"/>
        <w:jc w:val="center"/>
        <w:rPr>
          <w:rFonts w:ascii="Times New Roman" w:hAnsi="Times New Roman"/>
          <w:b/>
          <w:sz w:val="24"/>
          <w:szCs w:val="24"/>
        </w:rPr>
      </w:pPr>
    </w:p>
    <w:p w:rsidR="00DA58C8" w:rsidRPr="00867DBB" w:rsidRDefault="00DA58C8"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2800E8" w:rsidRPr="00867DBB" w:rsidRDefault="00680C3D" w:rsidP="00867DBB">
      <w:pPr>
        <w:pStyle w:val="Ttulo-Agradecimento"/>
        <w:spacing w:before="0" w:after="0"/>
        <w:rPr>
          <w:rFonts w:ascii="Times New Roman" w:hAnsi="Times New Roman" w:cs="Times New Roman"/>
          <w:szCs w:val="28"/>
        </w:rPr>
      </w:pPr>
      <w:r w:rsidRPr="00867DBB">
        <w:rPr>
          <w:rFonts w:ascii="Times New Roman" w:hAnsi="Times New Roman"/>
          <w:noProof/>
          <w:szCs w:val="28"/>
          <w:lang w:eastAsia="pt-BR"/>
        </w:rPr>
        <w:lastRenderedPageBreak/>
        <mc:AlternateContent>
          <mc:Choice Requires="wps">
            <w:drawing>
              <wp:anchor distT="0" distB="0" distL="114300" distR="114300" simplePos="0" relativeHeight="251693056" behindDoc="0" locked="0" layoutInCell="1" allowOverlap="1" wp14:anchorId="09D40751" wp14:editId="26296AE5">
                <wp:simplePos x="0" y="0"/>
                <wp:positionH relativeFrom="column">
                  <wp:posOffset>5608320</wp:posOffset>
                </wp:positionH>
                <wp:positionV relativeFrom="paragraph">
                  <wp:posOffset>-514985</wp:posOffset>
                </wp:positionV>
                <wp:extent cx="377825" cy="414655"/>
                <wp:effectExtent l="0" t="0" r="3175"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C3D" w:rsidRDefault="00680C3D" w:rsidP="00680C3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A5D39FC" id="_x0000_s1036" type="#_x0000_t202" style="position:absolute;left:0;text-align:left;margin-left:441.6pt;margin-top:-40.55pt;width:29.75pt;height:32.6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" stroked="f">
                <v:textbox style="mso-fit-shape-to-text:t">
                  <w:txbxContent>
                    <w:p w:rsidR="00680C3D" w:rsidRDefault="00680C3D" w:rsidP="00680C3D"/>
                  </w:txbxContent>
                </v:textbox>
              </v:shape>
            </w:pict>
          </mc:Fallback>
        </mc:AlternateContent>
      </w:r>
      <w:r w:rsidRPr="00867DBB">
        <w:rPr>
          <w:rFonts w:ascii="Times New Roman" w:hAnsi="Times New Roman"/>
          <w:szCs w:val="28"/>
        </w:rPr>
        <w:t>LISTA DE TABELAS</w:t>
      </w:r>
      <w:r w:rsidR="002800E8" w:rsidRPr="00867DBB">
        <w:rPr>
          <w:rFonts w:ascii="Times New Roman" w:hAnsi="Times New Roman"/>
          <w:b w:val="0"/>
          <w:szCs w:val="28"/>
        </w:rPr>
        <w:t xml:space="preserve"> </w:t>
      </w:r>
      <w:r w:rsidR="002800E8" w:rsidRPr="00867DBB">
        <w:rPr>
          <w:rFonts w:ascii="Times New Roman" w:hAnsi="Times New Roman" w:cs="Times New Roman"/>
          <w:szCs w:val="28"/>
        </w:rPr>
        <w:t>(OPCIONAL)</w:t>
      </w:r>
    </w:p>
    <w:p w:rsidR="00680C3D" w:rsidRPr="00867DBB" w:rsidRDefault="00680C3D" w:rsidP="00867DBB">
      <w:pPr>
        <w:spacing w:line="360" w:lineRule="auto"/>
      </w:pP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sz w:val="24"/>
          <w:szCs w:val="24"/>
        </w:rPr>
        <w:t xml:space="preserve">3.1 </w:t>
      </w:r>
      <w:r w:rsidRPr="00867DBB">
        <w:rPr>
          <w:rFonts w:ascii="Times New Roman" w:hAnsi="Times New Roman" w:cs="Times New Roman"/>
          <w:sz w:val="24"/>
          <w:szCs w:val="24"/>
        </w:rPr>
        <w:tab/>
        <w:t>Adimensionais utilizados para Vorticidade</w:t>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 xml:space="preserve"> </w:t>
      </w:r>
      <w:r w:rsidRPr="00867DBB">
        <w:rPr>
          <w:rFonts w:ascii="Times New Roman" w:hAnsi="Times New Roman" w:cs="Times New Roman"/>
          <w:sz w:val="24"/>
          <w:szCs w:val="24"/>
        </w:rPr>
        <w:tab/>
      </w:r>
      <w:r w:rsidRPr="00867DBB">
        <w:rPr>
          <w:rFonts w:ascii="Times New Roman" w:hAnsi="Times New Roman" w:cs="Times New Roman"/>
          <w:sz w:val="24"/>
          <w:szCs w:val="24"/>
        </w:rPr>
        <w:tab/>
        <w:t>27</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sz w:val="24"/>
          <w:szCs w:val="24"/>
        </w:rPr>
        <w:t>4.1     Resultados obtidos para diversos números de Reynolds</w:t>
      </w:r>
      <w:r w:rsidRPr="00867DBB">
        <w:rPr>
          <w:rFonts w:ascii="Times New Roman" w:hAnsi="Times New Roman" w:cs="Times New Roman"/>
          <w:sz w:val="24"/>
          <w:szCs w:val="24"/>
        </w:rPr>
        <w:tab/>
      </w:r>
      <w:r w:rsidRPr="00867DBB">
        <w:rPr>
          <w:rFonts w:ascii="Times New Roman" w:hAnsi="Times New Roman" w:cs="Times New Roman"/>
          <w:sz w:val="24"/>
          <w:szCs w:val="24"/>
        </w:rPr>
        <w:tab/>
        <w:t xml:space="preserve">                       56</w:t>
      </w: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90296E" w:rsidRPr="00867DBB" w:rsidRDefault="00EC06DE" w:rsidP="00867DBB">
      <w:pPr>
        <w:spacing w:after="0" w:line="240" w:lineRule="auto"/>
        <w:jc w:val="center"/>
        <w:rPr>
          <w:rFonts w:ascii="Times New Roman" w:hAnsi="Times New Roman"/>
          <w:b/>
          <w:sz w:val="24"/>
          <w:szCs w:val="24"/>
        </w:rPr>
      </w:pPr>
      <w:r w:rsidRPr="00867DBB">
        <w:rPr>
          <w:rFonts w:ascii="Times New Roman" w:hAnsi="Times New Roman"/>
          <w:noProof/>
          <w:sz w:val="28"/>
          <w:szCs w:val="28"/>
          <w:lang w:eastAsia="pt-BR"/>
        </w:rPr>
        <w:lastRenderedPageBreak/>
        <mc:AlternateContent>
          <mc:Choice Requires="wps">
            <w:drawing>
              <wp:anchor distT="0" distB="0" distL="114300" distR="114300" simplePos="0" relativeHeight="251678720" behindDoc="0" locked="0" layoutInCell="1" allowOverlap="1" wp14:anchorId="1DF69D13" wp14:editId="18F49921">
                <wp:simplePos x="0" y="0"/>
                <wp:positionH relativeFrom="column">
                  <wp:posOffset>5600700</wp:posOffset>
                </wp:positionH>
                <wp:positionV relativeFrom="paragraph">
                  <wp:posOffset>-454660</wp:posOffset>
                </wp:positionV>
                <wp:extent cx="377825" cy="414655"/>
                <wp:effectExtent l="0" t="0" r="317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D80ACB9" id="_x0000_s1037" type="#_x0000_t202" style="position:absolute;left:0;text-align:left;margin-left:441pt;margin-top:-35.8pt;width:29.75pt;height:32.6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hXgwIAABY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" stroked="f">
                <v:textbox style="mso-fit-shape-to-text:t">
                  <w:txbxContent>
                    <w:p w:rsidR="00EC06DE" w:rsidRDefault="00EC06DE" w:rsidP="00820D7B"/>
                  </w:txbxContent>
                </v:textbox>
              </v:shape>
            </w:pict>
          </mc:Fallback>
        </mc:AlternateContent>
      </w:r>
      <w:r w:rsidR="0090296E" w:rsidRPr="00867DBB">
        <w:rPr>
          <w:rFonts w:ascii="Times New Roman" w:hAnsi="Times New Roman"/>
          <w:b/>
          <w:sz w:val="28"/>
          <w:szCs w:val="28"/>
        </w:rPr>
        <w:t>LISTA DE ABREVIATURAS E SIGLAS</w:t>
      </w:r>
      <w:r w:rsidR="00DD5D4E" w:rsidRPr="00867DBB">
        <w:rPr>
          <w:rFonts w:ascii="Times New Roman" w:hAnsi="Times New Roman"/>
          <w:b/>
          <w:sz w:val="28"/>
          <w:szCs w:val="28"/>
        </w:rPr>
        <w:t xml:space="preserve"> (OPCIONAL</w:t>
      </w:r>
      <w:r w:rsidR="00DD5D4E" w:rsidRPr="00867DBB">
        <w:rPr>
          <w:rFonts w:ascii="Times New Roman" w:hAnsi="Times New Roman"/>
          <w:b/>
          <w:sz w:val="24"/>
          <w:szCs w:val="24"/>
        </w:rPr>
        <w:t>)</w:t>
      </w:r>
    </w:p>
    <w:p w:rsidR="00A027BE" w:rsidRPr="00867DBB" w:rsidRDefault="00A027BE" w:rsidP="00867DBB">
      <w:pPr>
        <w:spacing w:after="0" w:line="240" w:lineRule="auto"/>
        <w:rPr>
          <w:rFonts w:ascii="Times New Roman" w:hAnsi="Times New Roman"/>
        </w:rPr>
      </w:pPr>
    </w:p>
    <w:p w:rsidR="0090296E" w:rsidRPr="00867DBB" w:rsidRDefault="0090296E" w:rsidP="00867DBB">
      <w:pPr>
        <w:spacing w:after="0" w:line="240" w:lineRule="auto"/>
        <w:rPr>
          <w:rFonts w:ascii="Times New Roman" w:hAnsi="Times New Roman"/>
        </w:rPr>
      </w:pPr>
    </w:p>
    <w:p w:rsidR="00680C3D" w:rsidRPr="00867DBB" w:rsidRDefault="00680C3D" w:rsidP="00867DBB">
      <w:pPr>
        <w:spacing w:after="0" w:line="360" w:lineRule="auto"/>
        <w:rPr>
          <w:rFonts w:ascii="Times New Roman" w:hAnsi="Times New Roman" w:cs="Times New Roman"/>
          <w:b/>
          <w:i/>
          <w:sz w:val="24"/>
          <w:szCs w:val="24"/>
        </w:rPr>
      </w:pPr>
      <w:r w:rsidRPr="00867DBB">
        <w:rPr>
          <w:rFonts w:ascii="Times New Roman" w:hAnsi="Times New Roman" w:cs="Times New Roman"/>
          <w:b/>
          <w:i/>
          <w:sz w:val="24"/>
          <w:szCs w:val="24"/>
        </w:rPr>
        <w:t>Letras Latinas</w:t>
      </w:r>
    </w:p>
    <w:p w:rsidR="00680C3D" w:rsidRPr="00867DBB" w:rsidRDefault="00680C3D" w:rsidP="00867DBB">
      <w:pPr>
        <w:spacing w:after="0" w:line="360" w:lineRule="auto"/>
        <w:rPr>
          <w:rFonts w:ascii="Times New Roman" w:hAnsi="Times New Roman" w:cs="Times New Roman"/>
          <w:sz w:val="24"/>
          <w:szCs w:val="24"/>
        </w:rPr>
      </w:pPr>
      <w:proofErr w:type="gramStart"/>
      <w:r w:rsidRPr="00867DBB">
        <w:rPr>
          <w:rFonts w:ascii="Times New Roman" w:hAnsi="Times New Roman" w:cs="Times New Roman"/>
          <w:b/>
          <w:sz w:val="24"/>
          <w:szCs w:val="24"/>
        </w:rPr>
        <w:t>a</w:t>
      </w:r>
      <w:proofErr w:type="gramEnd"/>
      <w:r w:rsidRPr="00867DBB">
        <w:rPr>
          <w:rFonts w:ascii="Times New Roman" w:hAnsi="Times New Roman" w:cs="Times New Roman"/>
          <w:b/>
          <w:sz w:val="24"/>
          <w:szCs w:val="24"/>
        </w:rPr>
        <w:t xml:space="preserve">  - </w:t>
      </w:r>
      <w:r w:rsidRPr="00867DBB">
        <w:rPr>
          <w:rFonts w:ascii="Times New Roman" w:hAnsi="Times New Roman" w:cs="Times New Roman"/>
          <w:sz w:val="24"/>
          <w:szCs w:val="24"/>
        </w:rPr>
        <w:t>raio da esfera</w:t>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[m]</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A</w:t>
      </w:r>
      <w:r w:rsidRPr="00867DBB">
        <w:rPr>
          <w:rFonts w:ascii="Times New Roman" w:hAnsi="Times New Roman" w:cs="Times New Roman"/>
          <w:sz w:val="24"/>
          <w:szCs w:val="24"/>
        </w:rPr>
        <w:t xml:space="preserve"> - área superficial da esfera</w:t>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[m</w:t>
      </w:r>
      <w:r w:rsidRPr="00867DBB">
        <w:rPr>
          <w:rFonts w:ascii="Times New Roman" w:hAnsi="Times New Roman" w:cs="Times New Roman"/>
          <w:position w:val="6"/>
          <w:sz w:val="24"/>
          <w:szCs w:val="24"/>
        </w:rPr>
        <w:t>2</w:t>
      </w:r>
      <w:r w:rsidRPr="00867DBB">
        <w:rPr>
          <w:rFonts w:ascii="Times New Roman" w:hAnsi="Times New Roman" w:cs="Times New Roman"/>
          <w:sz w:val="24"/>
          <w:szCs w:val="24"/>
        </w:rPr>
        <w:t>]</w:t>
      </w:r>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867DBB">
      <w:pPr>
        <w:spacing w:after="0" w:line="360" w:lineRule="auto"/>
        <w:rPr>
          <w:rFonts w:ascii="Times New Roman" w:hAnsi="Times New Roman" w:cs="Times New Roman"/>
          <w:i/>
          <w:sz w:val="24"/>
          <w:szCs w:val="24"/>
        </w:rPr>
      </w:pPr>
      <w:r w:rsidRPr="00867DBB">
        <w:rPr>
          <w:rFonts w:ascii="Times New Roman" w:hAnsi="Times New Roman" w:cs="Times New Roman"/>
          <w:b/>
          <w:i/>
          <w:sz w:val="24"/>
          <w:szCs w:val="24"/>
        </w:rPr>
        <w:t>Letras Gregas</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 xml:space="preserve">µ - </w:t>
      </w:r>
      <w:proofErr w:type="gramStart"/>
      <w:r w:rsidRPr="00867DBB">
        <w:rPr>
          <w:rFonts w:ascii="Times New Roman" w:hAnsi="Times New Roman" w:cs="Times New Roman"/>
          <w:sz w:val="24"/>
          <w:szCs w:val="24"/>
        </w:rPr>
        <w:t>viscosidade</w:t>
      </w:r>
      <w:proofErr w:type="gramEnd"/>
      <w:r w:rsidRPr="00867DBB">
        <w:rPr>
          <w:rFonts w:ascii="Times New Roman" w:hAnsi="Times New Roman" w:cs="Times New Roman"/>
          <w:sz w:val="24"/>
          <w:szCs w:val="24"/>
        </w:rPr>
        <w:t xml:space="preserve"> cinemática</w:t>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[kg / m s]</w:t>
      </w:r>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867DBB">
      <w:pPr>
        <w:spacing w:after="0" w:line="360" w:lineRule="auto"/>
        <w:rPr>
          <w:rFonts w:ascii="Times New Roman" w:hAnsi="Times New Roman" w:cs="Times New Roman"/>
          <w:i/>
          <w:sz w:val="24"/>
          <w:szCs w:val="24"/>
        </w:rPr>
      </w:pPr>
      <w:r w:rsidRPr="00867DBB">
        <w:rPr>
          <w:rFonts w:ascii="Times New Roman" w:hAnsi="Times New Roman" w:cs="Times New Roman"/>
          <w:b/>
          <w:i/>
          <w:sz w:val="24"/>
          <w:szCs w:val="24"/>
        </w:rPr>
        <w:t>Superescritos</w:t>
      </w:r>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 xml:space="preserve">+ - </w:t>
      </w:r>
      <w:r w:rsidRPr="00867DBB">
        <w:rPr>
          <w:rFonts w:ascii="Times New Roman" w:hAnsi="Times New Roman" w:cs="Times New Roman"/>
          <w:sz w:val="24"/>
          <w:szCs w:val="24"/>
        </w:rPr>
        <w:t>tempo posterior</w:t>
      </w:r>
      <w:r w:rsidRPr="00867DBB">
        <w:rPr>
          <w:rFonts w:ascii="Times New Roman" w:hAnsi="Times New Roman" w:cs="Times New Roman"/>
          <w:b/>
          <w:sz w:val="24"/>
          <w:szCs w:val="24"/>
        </w:rPr>
        <w:t xml:space="preserve">    </w:t>
      </w:r>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867DBB">
      <w:pPr>
        <w:spacing w:after="0" w:line="360" w:lineRule="auto"/>
        <w:rPr>
          <w:rFonts w:ascii="Times New Roman" w:hAnsi="Times New Roman" w:cs="Times New Roman"/>
          <w:i/>
          <w:sz w:val="24"/>
          <w:szCs w:val="24"/>
        </w:rPr>
      </w:pPr>
      <w:r w:rsidRPr="00867DBB">
        <w:rPr>
          <w:rFonts w:ascii="Times New Roman" w:hAnsi="Times New Roman" w:cs="Times New Roman"/>
          <w:b/>
          <w:i/>
          <w:sz w:val="24"/>
          <w:szCs w:val="24"/>
        </w:rPr>
        <w:t>Subscritos</w:t>
      </w:r>
    </w:p>
    <w:p w:rsidR="00680C3D" w:rsidRPr="00867DBB" w:rsidRDefault="00680C3D" w:rsidP="00867DBB">
      <w:pPr>
        <w:spacing w:after="0" w:line="360" w:lineRule="auto"/>
        <w:rPr>
          <w:rFonts w:ascii="Times New Roman" w:hAnsi="Times New Roman" w:cs="Times New Roman"/>
          <w:sz w:val="24"/>
          <w:szCs w:val="24"/>
        </w:rPr>
      </w:pPr>
      <w:proofErr w:type="gramStart"/>
      <w:r w:rsidRPr="00867DBB">
        <w:rPr>
          <w:rFonts w:ascii="Times New Roman" w:hAnsi="Times New Roman" w:cs="Times New Roman"/>
          <w:b/>
          <w:sz w:val="24"/>
          <w:szCs w:val="24"/>
        </w:rPr>
        <w:t>e</w:t>
      </w:r>
      <w:proofErr w:type="gramEnd"/>
      <w:r w:rsidRPr="00867DBB">
        <w:rPr>
          <w:rFonts w:ascii="Times New Roman" w:hAnsi="Times New Roman" w:cs="Times New Roman"/>
          <w:sz w:val="24"/>
          <w:szCs w:val="24"/>
        </w:rPr>
        <w:t xml:space="preserve"> -  propriedade avaliada na evaporação</w:t>
      </w:r>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867DBB">
      <w:pPr>
        <w:spacing w:after="0" w:line="360" w:lineRule="auto"/>
        <w:rPr>
          <w:rFonts w:ascii="Times New Roman" w:hAnsi="Times New Roman" w:cs="Times New Roman"/>
          <w:b/>
          <w:i/>
          <w:sz w:val="24"/>
          <w:szCs w:val="24"/>
        </w:rPr>
      </w:pPr>
      <w:r w:rsidRPr="00867DBB">
        <w:rPr>
          <w:rFonts w:ascii="Times New Roman" w:hAnsi="Times New Roman" w:cs="Times New Roman"/>
          <w:b/>
          <w:i/>
          <w:sz w:val="24"/>
          <w:szCs w:val="24"/>
        </w:rPr>
        <w:t>Abreviações</w:t>
      </w:r>
    </w:p>
    <w:p w:rsidR="00A027BE" w:rsidRPr="00867DBB" w:rsidRDefault="00A027BE"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TCC</w:t>
      </w:r>
      <w:r w:rsidRPr="00867DBB">
        <w:rPr>
          <w:rFonts w:ascii="Times New Roman" w:hAnsi="Times New Roman" w:cs="Times New Roman"/>
          <w:sz w:val="24"/>
          <w:szCs w:val="24"/>
        </w:rPr>
        <w:t xml:space="preserve"> -</w:t>
      </w:r>
      <w:r w:rsidRPr="00867DBB">
        <w:rPr>
          <w:rFonts w:ascii="Times New Roman" w:hAnsi="Times New Roman" w:cs="Times New Roman"/>
          <w:sz w:val="24"/>
          <w:szCs w:val="24"/>
        </w:rPr>
        <w:tab/>
        <w:t>Trabalho de Conclusão de Curso</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 xml:space="preserve">PCM -  </w:t>
      </w:r>
      <w:r w:rsidRPr="00867DBB">
        <w:rPr>
          <w:rFonts w:ascii="Times New Roman" w:hAnsi="Times New Roman" w:cs="Times New Roman"/>
          <w:sz w:val="24"/>
          <w:szCs w:val="24"/>
        </w:rPr>
        <w:t xml:space="preserve">Material de mudança de fase </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PRD</w:t>
      </w:r>
      <w:r w:rsidRPr="00867DBB">
        <w:rPr>
          <w:rFonts w:ascii="Times New Roman" w:hAnsi="Times New Roman" w:cs="Times New Roman"/>
          <w:sz w:val="24"/>
          <w:szCs w:val="24"/>
        </w:rPr>
        <w:t xml:space="preserve">   - Produto genérico de adimensionais;</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Siglas</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DETF</w:t>
      </w:r>
      <w:r w:rsidRPr="00867DBB">
        <w:rPr>
          <w:rFonts w:ascii="Times New Roman" w:hAnsi="Times New Roman" w:cs="Times New Roman"/>
          <w:sz w:val="24"/>
          <w:szCs w:val="24"/>
        </w:rPr>
        <w:t xml:space="preserve"> - Departamento de Engenharia Térmica e Fluidos</w:t>
      </w:r>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867DBB">
      <w:pPr>
        <w:spacing w:after="0" w:line="360" w:lineRule="auto"/>
        <w:rPr>
          <w:rFonts w:ascii="Times New Roman" w:hAnsi="Times New Roman" w:cs="Times New Roman"/>
          <w:sz w:val="24"/>
          <w:szCs w:val="24"/>
        </w:rPr>
      </w:pPr>
    </w:p>
    <w:p w:rsidR="00680C3D" w:rsidRPr="00867DBB" w:rsidRDefault="00680C3D" w:rsidP="00867DBB">
      <w:pPr>
        <w:spacing w:after="0" w:line="360" w:lineRule="auto"/>
        <w:rPr>
          <w:rFonts w:ascii="Times New Roman" w:hAnsi="Times New Roman" w:cs="Times New Roman"/>
          <w:sz w:val="24"/>
          <w:szCs w:val="24"/>
        </w:rPr>
      </w:pPr>
    </w:p>
    <w:p w:rsidR="00680C3D" w:rsidRPr="00867DBB" w:rsidRDefault="00680C3D" w:rsidP="00867DBB">
      <w:pPr>
        <w:spacing w:after="0" w:line="360" w:lineRule="auto"/>
        <w:rPr>
          <w:rFonts w:ascii="Times New Roman" w:hAnsi="Times New Roman" w:cs="Times New Roman"/>
          <w:sz w:val="24"/>
          <w:szCs w:val="24"/>
        </w:rPr>
      </w:pPr>
    </w:p>
    <w:p w:rsidR="0090296E" w:rsidRPr="00867DBB" w:rsidRDefault="0090296E" w:rsidP="00867DBB">
      <w:pPr>
        <w:spacing w:after="0" w:line="360" w:lineRule="auto"/>
        <w:jc w:val="center"/>
        <w:rPr>
          <w:rFonts w:ascii="Times New Roman" w:hAnsi="Times New Roman" w:cs="Times New Roman"/>
          <w:b/>
          <w:sz w:val="24"/>
          <w:szCs w:val="24"/>
        </w:rPr>
      </w:pPr>
    </w:p>
    <w:p w:rsidR="0090296E" w:rsidRPr="00867DBB" w:rsidRDefault="0090296E" w:rsidP="00867DBB">
      <w:pPr>
        <w:spacing w:after="0" w:line="360" w:lineRule="auto"/>
        <w:jc w:val="center"/>
        <w:rPr>
          <w:rFonts w:ascii="Times New Roman" w:hAnsi="Times New Roman"/>
          <w:b/>
          <w:sz w:val="24"/>
          <w:szCs w:val="24"/>
        </w:rPr>
      </w:pPr>
    </w:p>
    <w:p w:rsidR="0090296E" w:rsidRPr="00867DBB" w:rsidRDefault="0090296E" w:rsidP="00867DBB">
      <w:pPr>
        <w:spacing w:after="0" w:line="240" w:lineRule="auto"/>
        <w:jc w:val="center"/>
        <w:rPr>
          <w:rFonts w:ascii="Times New Roman" w:hAnsi="Times New Roman"/>
          <w:b/>
          <w:sz w:val="24"/>
          <w:szCs w:val="24"/>
        </w:rPr>
      </w:pPr>
    </w:p>
    <w:p w:rsidR="0090296E" w:rsidRPr="00867DBB" w:rsidRDefault="0090296E" w:rsidP="00867DBB">
      <w:pPr>
        <w:spacing w:after="0" w:line="240" w:lineRule="auto"/>
        <w:jc w:val="center"/>
        <w:rPr>
          <w:rFonts w:ascii="Times New Roman" w:hAnsi="Times New Roman"/>
          <w:b/>
          <w:sz w:val="24"/>
          <w:szCs w:val="24"/>
        </w:rPr>
      </w:pPr>
    </w:p>
    <w:p w:rsidR="0090296E" w:rsidRPr="00867DBB" w:rsidRDefault="0090296E" w:rsidP="00867DBB">
      <w:pPr>
        <w:spacing w:after="0" w:line="240" w:lineRule="auto"/>
        <w:jc w:val="center"/>
        <w:rPr>
          <w:rFonts w:ascii="Times New Roman" w:hAnsi="Times New Roman"/>
          <w:b/>
          <w:sz w:val="24"/>
          <w:szCs w:val="24"/>
        </w:rPr>
      </w:pPr>
    </w:p>
    <w:p w:rsidR="00DD5D4E" w:rsidRPr="00867DBB" w:rsidRDefault="00DD5D4E" w:rsidP="00867DBB">
      <w:pPr>
        <w:spacing w:after="0" w:line="360" w:lineRule="auto"/>
        <w:jc w:val="center"/>
        <w:rPr>
          <w:rFonts w:ascii="Times New Roman" w:hAnsi="Times New Roman"/>
          <w:b/>
          <w:sz w:val="24"/>
          <w:szCs w:val="24"/>
        </w:rPr>
      </w:pPr>
    </w:p>
    <w:p w:rsidR="00A027BE" w:rsidRPr="00867DBB" w:rsidRDefault="00A027BE" w:rsidP="00867DBB">
      <w:pPr>
        <w:spacing w:after="0" w:line="360" w:lineRule="auto"/>
        <w:jc w:val="center"/>
        <w:rPr>
          <w:rFonts w:ascii="Times New Roman" w:hAnsi="Times New Roman"/>
          <w:b/>
          <w:sz w:val="24"/>
          <w:szCs w:val="24"/>
        </w:rPr>
      </w:pPr>
    </w:p>
    <w:p w:rsidR="00A10302" w:rsidRPr="00867DBB" w:rsidRDefault="00EC06DE" w:rsidP="00867DBB">
      <w:pPr>
        <w:spacing w:after="0" w:line="360" w:lineRule="auto"/>
        <w:jc w:val="center"/>
        <w:rPr>
          <w:rFonts w:ascii="Times New Roman" w:hAnsi="Times New Roman"/>
          <w:b/>
          <w:sz w:val="24"/>
          <w:szCs w:val="24"/>
        </w:rPr>
      </w:pPr>
      <w:r w:rsidRPr="00867DBB">
        <w:rPr>
          <w:rFonts w:ascii="Times New Roman" w:hAnsi="Times New Roman"/>
          <w:noProof/>
          <w:sz w:val="24"/>
          <w:szCs w:val="24"/>
          <w:lang w:eastAsia="pt-BR"/>
        </w:rPr>
        <w:lastRenderedPageBreak/>
        <mc:AlternateContent>
          <mc:Choice Requires="wps">
            <w:drawing>
              <wp:anchor distT="0" distB="0" distL="114300" distR="114300" simplePos="0" relativeHeight="251680768" behindDoc="0" locked="0" layoutInCell="1" allowOverlap="1" wp14:anchorId="7AA33571" wp14:editId="62462191">
                <wp:simplePos x="0" y="0"/>
                <wp:positionH relativeFrom="column">
                  <wp:posOffset>5600065</wp:posOffset>
                </wp:positionH>
                <wp:positionV relativeFrom="paragraph">
                  <wp:posOffset>-500380</wp:posOffset>
                </wp:positionV>
                <wp:extent cx="377825" cy="414655"/>
                <wp:effectExtent l="0" t="0" r="3175"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5CABAC4" id="_x0000_s1038" type="#_x0000_t202" style="position:absolute;left:0;text-align:left;margin-left:440.95pt;margin-top:-39.4pt;width:29.75pt;height:32.6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" stroked="f">
                <v:textbox style="mso-fit-shape-to-text:t">
                  <w:txbxContent>
                    <w:p w:rsidR="00EC06DE" w:rsidRDefault="00EC06DE" w:rsidP="00820D7B"/>
                  </w:txbxContent>
                </v:textbox>
              </v:shape>
            </w:pict>
          </mc:Fallback>
        </mc:AlternateContent>
      </w:r>
      <w:r w:rsidR="00BA61C0" w:rsidRPr="00867DBB">
        <w:rPr>
          <w:rFonts w:ascii="Times New Roman" w:hAnsi="Times New Roman"/>
          <w:b/>
          <w:sz w:val="28"/>
          <w:szCs w:val="28"/>
        </w:rPr>
        <w:t>SUMÁRIO</w:t>
      </w:r>
    </w:p>
    <w:p w:rsidR="00A10302" w:rsidRPr="00867DBB" w:rsidRDefault="00A10302" w:rsidP="00867DBB">
      <w:pPr>
        <w:spacing w:after="0" w:line="360" w:lineRule="auto"/>
        <w:jc w:val="both"/>
        <w:rPr>
          <w:rFonts w:ascii="Times New Roman" w:hAnsi="Times New Roman"/>
          <w:b/>
          <w:sz w:val="24"/>
          <w:szCs w:val="24"/>
        </w:rPr>
      </w:pPr>
    </w:p>
    <w:p w:rsidR="00A027BE" w:rsidRPr="00867DBB" w:rsidRDefault="00A027BE" w:rsidP="00867DBB">
      <w:pPr>
        <w:spacing w:after="0" w:line="360" w:lineRule="auto"/>
        <w:jc w:val="both"/>
        <w:rPr>
          <w:rFonts w:ascii="Times New Roman" w:hAnsi="Times New Roman"/>
          <w:b/>
          <w:sz w:val="24"/>
          <w:szCs w:val="24"/>
        </w:rPr>
      </w:pP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 INTRODUÇÃO</w:t>
      </w:r>
      <w:r w:rsidRPr="00867DBB">
        <w:rPr>
          <w:rFonts w:ascii="Times New Roman" w:hAnsi="Times New Roman"/>
          <w:sz w:val="24"/>
          <w:szCs w:val="24"/>
        </w:rPr>
        <w:tab/>
        <w:t>09</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 Orientações para formatação</w:t>
      </w:r>
      <w:r w:rsidRPr="00867DBB">
        <w:rPr>
          <w:rFonts w:ascii="Times New Roman" w:hAnsi="Times New Roman"/>
          <w:sz w:val="24"/>
          <w:szCs w:val="24"/>
        </w:rPr>
        <w:tab/>
        <w:t>10</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1.1.1 Tamanho do papel</w:t>
      </w:r>
      <w:r w:rsidRPr="00867DBB">
        <w:rPr>
          <w:rFonts w:ascii="Times New Roman" w:hAnsi="Times New Roman"/>
          <w:sz w:val="24"/>
          <w:szCs w:val="24"/>
        </w:rPr>
        <w:tab/>
        <w:t>10</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1.1.2. Gramatura do papel</w:t>
      </w:r>
      <w:r w:rsidRPr="00867DBB">
        <w:rPr>
          <w:rFonts w:ascii="Times New Roman" w:hAnsi="Times New Roman"/>
          <w:sz w:val="24"/>
          <w:szCs w:val="24"/>
        </w:rPr>
        <w:tab/>
        <w:t>10</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1.1.3 Margens</w:t>
      </w:r>
      <w:r w:rsidRPr="00867DBB">
        <w:rPr>
          <w:rFonts w:ascii="Times New Roman" w:hAnsi="Times New Roman"/>
          <w:sz w:val="24"/>
          <w:szCs w:val="24"/>
        </w:rPr>
        <w:tab/>
        <w:t>10</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1.1.4 Espaçamento</w:t>
      </w:r>
      <w:r w:rsidRPr="00867DBB">
        <w:rPr>
          <w:rFonts w:ascii="Times New Roman" w:hAnsi="Times New Roman"/>
          <w:sz w:val="24"/>
          <w:szCs w:val="24"/>
        </w:rPr>
        <w:tab/>
        <w:t>10</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1.1.5 Tipo de Fonte</w:t>
      </w:r>
      <w:r w:rsidRPr="00867DBB">
        <w:rPr>
          <w:rFonts w:ascii="Times New Roman" w:hAnsi="Times New Roman"/>
          <w:sz w:val="24"/>
          <w:szCs w:val="24"/>
        </w:rPr>
        <w:tab/>
        <w:t>11</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1.1.6 Tamanho de Fonte</w:t>
      </w:r>
      <w:r w:rsidRPr="00867DBB">
        <w:rPr>
          <w:rFonts w:ascii="Times New Roman" w:hAnsi="Times New Roman"/>
          <w:sz w:val="24"/>
          <w:szCs w:val="24"/>
        </w:rPr>
        <w:tab/>
        <w:t>11</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1.1.7 Parágrafo</w:t>
      </w:r>
      <w:r w:rsidRPr="00867DBB">
        <w:rPr>
          <w:rFonts w:ascii="Times New Roman" w:hAnsi="Times New Roman"/>
          <w:sz w:val="24"/>
          <w:szCs w:val="24"/>
        </w:rPr>
        <w:tab/>
        <w:t>11</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1.1.8 Paginação</w:t>
      </w:r>
      <w:r w:rsidRPr="00867DBB">
        <w:rPr>
          <w:rFonts w:ascii="Times New Roman" w:hAnsi="Times New Roman"/>
          <w:sz w:val="24"/>
          <w:szCs w:val="24"/>
        </w:rPr>
        <w:tab/>
        <w:t>11</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1.1.9 Numeração Progressiva</w:t>
      </w:r>
      <w:r w:rsidRPr="00867DBB">
        <w:rPr>
          <w:rFonts w:ascii="Times New Roman" w:hAnsi="Times New Roman"/>
          <w:sz w:val="24"/>
          <w:szCs w:val="24"/>
        </w:rPr>
        <w:tab/>
        <w:t>12</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 REFERÊNCIA TEÓRICO</w:t>
      </w:r>
      <w:r w:rsidRPr="00867DBB">
        <w:rPr>
          <w:rFonts w:ascii="Times New Roman" w:hAnsi="Times New Roman"/>
          <w:sz w:val="24"/>
          <w:szCs w:val="24"/>
        </w:rPr>
        <w:tab/>
        <w:t>13</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2.1 Como utilizar as citações</w:t>
      </w:r>
      <w:r w:rsidRPr="00867DBB">
        <w:rPr>
          <w:rFonts w:ascii="Times New Roman" w:hAnsi="Times New Roman"/>
          <w:sz w:val="24"/>
          <w:szCs w:val="24"/>
        </w:rPr>
        <w:tab/>
        <w:t>13</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2.2 O uso de bullets</w:t>
      </w:r>
      <w:r w:rsidRPr="00867DBB">
        <w:rPr>
          <w:rFonts w:ascii="Times New Roman" w:hAnsi="Times New Roman"/>
          <w:sz w:val="24"/>
          <w:szCs w:val="24"/>
        </w:rPr>
        <w:tab/>
        <w:t>14</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2.3 O uso de ilustrações</w:t>
      </w:r>
      <w:r w:rsidRPr="00867DBB">
        <w:rPr>
          <w:rFonts w:ascii="Times New Roman" w:hAnsi="Times New Roman"/>
          <w:sz w:val="24"/>
          <w:szCs w:val="24"/>
        </w:rPr>
        <w:tab/>
        <w:t>14</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2.3.1 O uso de figuras</w:t>
      </w:r>
      <w:r w:rsidRPr="00867DBB">
        <w:rPr>
          <w:rFonts w:ascii="Times New Roman" w:hAnsi="Times New Roman"/>
          <w:sz w:val="24"/>
          <w:szCs w:val="24"/>
        </w:rPr>
        <w:tab/>
        <w:t>14</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2.3.2 O uso de quadros</w:t>
      </w:r>
      <w:r w:rsidRPr="00867DBB">
        <w:rPr>
          <w:rFonts w:ascii="Times New Roman" w:hAnsi="Times New Roman"/>
          <w:sz w:val="24"/>
          <w:szCs w:val="24"/>
        </w:rPr>
        <w:tab/>
        <w:t>14</w:t>
      </w:r>
    </w:p>
    <w:p w:rsidR="00FE643E" w:rsidRPr="00867DBB" w:rsidRDefault="00FE643E"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3 ANÁLISE TEÓRICA OU EXPERIMENTAL</w:t>
      </w:r>
      <w:r w:rsidRPr="00867DBB">
        <w:rPr>
          <w:rFonts w:ascii="Times New Roman" w:hAnsi="Times New Roman"/>
          <w:sz w:val="24"/>
          <w:szCs w:val="24"/>
        </w:rPr>
        <w:tab/>
        <w:t>15</w:t>
      </w:r>
    </w:p>
    <w:p w:rsidR="00FE643E" w:rsidRPr="00867DBB" w:rsidRDefault="00FE643E"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4 RESULTADOS E DISCUSSÕES</w:t>
      </w:r>
      <w:r w:rsidRPr="00867DBB">
        <w:rPr>
          <w:rFonts w:ascii="Times New Roman" w:hAnsi="Times New Roman"/>
          <w:sz w:val="24"/>
          <w:szCs w:val="24"/>
        </w:rPr>
        <w:tab/>
        <w:t>15</w:t>
      </w:r>
    </w:p>
    <w:p w:rsidR="006D424C" w:rsidRPr="00867DBB" w:rsidRDefault="00FE643E"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5</w:t>
      </w:r>
      <w:r w:rsidR="006D424C" w:rsidRPr="00867DBB">
        <w:rPr>
          <w:rFonts w:ascii="Times New Roman" w:hAnsi="Times New Roman"/>
          <w:sz w:val="24"/>
          <w:szCs w:val="24"/>
        </w:rPr>
        <w:t xml:space="preserve"> CONSIDERAÇÕES FINAIS</w:t>
      </w:r>
      <w:r w:rsidRPr="00867DBB">
        <w:rPr>
          <w:rFonts w:ascii="Times New Roman" w:hAnsi="Times New Roman"/>
          <w:sz w:val="24"/>
          <w:szCs w:val="24"/>
        </w:rPr>
        <w:t xml:space="preserve"> OU CONCLUSÕES</w:t>
      </w:r>
      <w:r w:rsidR="006D424C" w:rsidRPr="00867DBB">
        <w:rPr>
          <w:rFonts w:ascii="Times New Roman" w:hAnsi="Times New Roman"/>
          <w:sz w:val="24"/>
          <w:szCs w:val="24"/>
        </w:rPr>
        <w:tab/>
        <w:t>15</w:t>
      </w:r>
    </w:p>
    <w:p w:rsidR="00FE643E" w:rsidRPr="00867DBB" w:rsidRDefault="00FE643E"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 xml:space="preserve">6 SUGESTÕES PARA TRABALHOS FUTUROS </w:t>
      </w:r>
      <w:r w:rsidRPr="00867DBB">
        <w:rPr>
          <w:rFonts w:ascii="Times New Roman" w:hAnsi="Times New Roman"/>
          <w:sz w:val="24"/>
          <w:szCs w:val="24"/>
        </w:rPr>
        <w:tab/>
        <w:t>15</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REFERÊNCIAS</w:t>
      </w:r>
      <w:r w:rsidRPr="00867DBB">
        <w:rPr>
          <w:rFonts w:ascii="Times New Roman" w:hAnsi="Times New Roman"/>
          <w:sz w:val="24"/>
          <w:szCs w:val="24"/>
        </w:rPr>
        <w:tab/>
        <w:t>16</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ANEXOS</w:t>
      </w:r>
      <w:r w:rsidRPr="00867DBB">
        <w:rPr>
          <w:rFonts w:ascii="Times New Roman" w:hAnsi="Times New Roman"/>
          <w:sz w:val="24"/>
          <w:szCs w:val="24"/>
        </w:rPr>
        <w:tab/>
        <w:t>17</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APÊNDICES</w:t>
      </w:r>
      <w:r w:rsidRPr="00867DBB">
        <w:rPr>
          <w:rFonts w:ascii="Times New Roman" w:hAnsi="Times New Roman"/>
          <w:sz w:val="24"/>
          <w:szCs w:val="24"/>
        </w:rPr>
        <w:tab/>
        <w:t>18</w:t>
      </w:r>
    </w:p>
    <w:p w:rsidR="00FE643E" w:rsidRPr="00867DBB" w:rsidRDefault="00FE643E" w:rsidP="00867DBB">
      <w:pPr>
        <w:spacing w:after="0" w:line="240" w:lineRule="auto"/>
        <w:jc w:val="both"/>
        <w:rPr>
          <w:rFonts w:ascii="Times New Roman" w:hAnsi="Times New Roman"/>
          <w:b/>
          <w:sz w:val="28"/>
          <w:szCs w:val="28"/>
        </w:rPr>
      </w:pPr>
    </w:p>
    <w:p w:rsidR="00FE643E" w:rsidRPr="00867DBB" w:rsidRDefault="00FE643E" w:rsidP="00867DBB">
      <w:pPr>
        <w:spacing w:after="0" w:line="240" w:lineRule="auto"/>
        <w:jc w:val="both"/>
        <w:rPr>
          <w:rFonts w:ascii="Times New Roman" w:hAnsi="Times New Roman"/>
          <w:b/>
          <w:sz w:val="28"/>
          <w:szCs w:val="28"/>
        </w:rPr>
      </w:pPr>
    </w:p>
    <w:p w:rsidR="00FE643E" w:rsidRPr="00867DBB" w:rsidRDefault="00FE643E" w:rsidP="00867DBB">
      <w:pPr>
        <w:spacing w:after="0" w:line="240" w:lineRule="auto"/>
        <w:jc w:val="both"/>
        <w:rPr>
          <w:rFonts w:ascii="Times New Roman" w:hAnsi="Times New Roman"/>
          <w:b/>
          <w:sz w:val="28"/>
          <w:szCs w:val="28"/>
        </w:rPr>
      </w:pPr>
    </w:p>
    <w:p w:rsidR="00FE643E" w:rsidRPr="00867DBB" w:rsidRDefault="00FE643E" w:rsidP="00867DBB">
      <w:pPr>
        <w:spacing w:after="0" w:line="240" w:lineRule="auto"/>
        <w:jc w:val="both"/>
        <w:rPr>
          <w:rFonts w:ascii="Times New Roman" w:hAnsi="Times New Roman"/>
          <w:b/>
          <w:sz w:val="28"/>
          <w:szCs w:val="28"/>
        </w:rPr>
      </w:pPr>
    </w:p>
    <w:p w:rsidR="00FE643E" w:rsidRPr="00867DBB" w:rsidRDefault="00FE643E" w:rsidP="00867DBB">
      <w:pPr>
        <w:spacing w:after="0" w:line="240" w:lineRule="auto"/>
        <w:jc w:val="both"/>
        <w:rPr>
          <w:rFonts w:ascii="Times New Roman" w:hAnsi="Times New Roman"/>
          <w:b/>
          <w:sz w:val="28"/>
          <w:szCs w:val="28"/>
        </w:rPr>
      </w:pPr>
    </w:p>
    <w:p w:rsidR="00FE643E" w:rsidRPr="00867DBB" w:rsidRDefault="00FE643E" w:rsidP="00867DBB">
      <w:pPr>
        <w:spacing w:after="0" w:line="240" w:lineRule="auto"/>
        <w:jc w:val="both"/>
        <w:rPr>
          <w:rFonts w:ascii="Times New Roman" w:hAnsi="Times New Roman"/>
          <w:b/>
          <w:sz w:val="28"/>
          <w:szCs w:val="28"/>
        </w:rPr>
        <w:sectPr w:rsidR="00FE643E" w:rsidRPr="00867DBB" w:rsidSect="00CE083B">
          <w:headerReference w:type="default" r:id="rId9"/>
          <w:footerReference w:type="default" r:id="rId10"/>
          <w:pgSz w:w="11906" w:h="16838" w:code="9"/>
          <w:pgMar w:top="1701" w:right="1134" w:bottom="1134" w:left="1701" w:header="1134" w:footer="1134" w:gutter="0"/>
          <w:pgNumType w:fmt="lowerRoman" w:chapStyle="1"/>
          <w:cols w:space="720"/>
          <w:docGrid w:linePitch="360"/>
        </w:sectPr>
      </w:pPr>
    </w:p>
    <w:p w:rsidR="00210F11" w:rsidRPr="00867DBB" w:rsidRDefault="00512394" w:rsidP="00867DBB">
      <w:pPr>
        <w:spacing w:after="0" w:line="240" w:lineRule="auto"/>
        <w:jc w:val="both"/>
        <w:rPr>
          <w:rFonts w:ascii="Times New Roman" w:hAnsi="Times New Roman"/>
          <w:b/>
          <w:sz w:val="28"/>
          <w:szCs w:val="28"/>
        </w:rPr>
      </w:pPr>
      <w:r w:rsidRPr="00867DBB">
        <w:rPr>
          <w:rFonts w:ascii="Times New Roman" w:hAnsi="Times New Roman"/>
          <w:b/>
          <w:sz w:val="28"/>
          <w:szCs w:val="28"/>
        </w:rPr>
        <w:lastRenderedPageBreak/>
        <w:t xml:space="preserve">1 </w:t>
      </w:r>
      <w:r w:rsidR="00210F11" w:rsidRPr="00867DBB">
        <w:rPr>
          <w:rFonts w:ascii="Times New Roman" w:hAnsi="Times New Roman"/>
          <w:b/>
          <w:sz w:val="28"/>
          <w:szCs w:val="28"/>
        </w:rPr>
        <w:t>INTRODUÇÃO</w:t>
      </w:r>
    </w:p>
    <w:p w:rsidR="00E63985" w:rsidRPr="00867DBB" w:rsidRDefault="00E63985" w:rsidP="00867DBB">
      <w:pPr>
        <w:spacing w:after="0" w:line="240" w:lineRule="auto"/>
        <w:ind w:left="360"/>
        <w:jc w:val="both"/>
        <w:rPr>
          <w:rFonts w:ascii="Times New Roman" w:hAnsi="Times New Roman"/>
          <w:b/>
          <w:sz w:val="24"/>
          <w:szCs w:val="24"/>
        </w:rPr>
      </w:pPr>
    </w:p>
    <w:p w:rsidR="00D13F67" w:rsidRPr="00867DBB" w:rsidRDefault="00D13F67" w:rsidP="00867DBB">
      <w:pPr>
        <w:spacing w:after="0" w:line="240" w:lineRule="auto"/>
        <w:jc w:val="both"/>
        <w:rPr>
          <w:rFonts w:ascii="Times New Roman" w:hAnsi="Times New Roman"/>
          <w:b/>
          <w:sz w:val="24"/>
          <w:szCs w:val="24"/>
        </w:rPr>
      </w:pPr>
    </w:p>
    <w:p w:rsidR="002800E8" w:rsidRPr="00867DBB" w:rsidRDefault="002800E8"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Normalmente para a formatação de um </w:t>
      </w:r>
      <w:r w:rsidR="00644760" w:rsidRPr="00867DBB">
        <w:rPr>
          <w:rFonts w:ascii="Times New Roman" w:hAnsi="Times New Roman" w:cs="Times New Roman"/>
          <w:b/>
          <w:sz w:val="24"/>
          <w:szCs w:val="24"/>
          <w:shd w:val="clear" w:color="auto" w:fill="FFFFFF"/>
        </w:rPr>
        <w:t>R</w:t>
      </w:r>
      <w:r w:rsidRPr="00867DBB">
        <w:rPr>
          <w:rFonts w:ascii="Times New Roman" w:hAnsi="Times New Roman" w:cs="Times New Roman"/>
          <w:b/>
          <w:sz w:val="24"/>
          <w:szCs w:val="24"/>
          <w:shd w:val="clear" w:color="auto" w:fill="FFFFFF"/>
        </w:rPr>
        <w:t>elatório Técnico</w:t>
      </w:r>
      <w:r w:rsidRPr="00867DBB">
        <w:rPr>
          <w:rFonts w:ascii="Times New Roman" w:hAnsi="Times New Roman" w:cs="Times New Roman"/>
          <w:sz w:val="24"/>
          <w:szCs w:val="24"/>
          <w:shd w:val="clear" w:color="auto" w:fill="FFFFFF"/>
        </w:rPr>
        <w:t xml:space="preserve"> deve contemplar:</w:t>
      </w:r>
    </w:p>
    <w:p w:rsidR="002800E8" w:rsidRPr="00867DBB" w:rsidRDefault="002800E8"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Introdução</w:t>
      </w:r>
      <w:r w:rsidR="00BA61C0" w:rsidRPr="00867DBB">
        <w:rPr>
          <w:rFonts w:ascii="Times New Roman" w:hAnsi="Times New Roman" w:cs="Times New Roman"/>
          <w:sz w:val="24"/>
          <w:szCs w:val="24"/>
          <w:shd w:val="clear" w:color="auto" w:fill="FFFFFF"/>
        </w:rPr>
        <w:t xml:space="preserve"> (parte inicial do texto, deverá apresentar o assunto abordado e os objetivos da pesquisa)</w:t>
      </w:r>
      <w:r w:rsidRPr="00867DBB">
        <w:rPr>
          <w:rFonts w:ascii="Times New Roman" w:hAnsi="Times New Roman" w:cs="Times New Roman"/>
          <w:sz w:val="24"/>
          <w:szCs w:val="24"/>
          <w:shd w:val="clear" w:color="auto" w:fill="FFFFFF"/>
        </w:rPr>
        <w:t>;</w:t>
      </w:r>
    </w:p>
    <w:p w:rsidR="00757EA0" w:rsidRPr="00867DBB" w:rsidRDefault="00757EA0" w:rsidP="00867DBB">
      <w:pPr>
        <w:spacing w:after="0" w:line="360" w:lineRule="auto"/>
        <w:ind w:left="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Revisão Bibliográfica (</w:t>
      </w:r>
      <w:r w:rsidR="001C67AC" w:rsidRPr="00867DBB">
        <w:rPr>
          <w:rFonts w:ascii="Times New Roman" w:hAnsi="Times New Roman" w:cs="Times New Roman"/>
          <w:sz w:val="24"/>
          <w:szCs w:val="24"/>
          <w:shd w:val="clear" w:color="auto" w:fill="FFFFFF"/>
        </w:rPr>
        <w:t>fundamentação teórica)</w:t>
      </w:r>
      <w:r w:rsidR="00644760" w:rsidRPr="00867DBB">
        <w:rPr>
          <w:rFonts w:ascii="Times New Roman" w:hAnsi="Times New Roman" w:cs="Times New Roman"/>
          <w:sz w:val="24"/>
          <w:szCs w:val="24"/>
          <w:shd w:val="clear" w:color="auto" w:fill="FFFFFF"/>
        </w:rPr>
        <w:t xml:space="preserve"> </w:t>
      </w:r>
      <w:r w:rsidR="0020485A" w:rsidRPr="00867DBB">
        <w:rPr>
          <w:rFonts w:ascii="Times New Roman" w:hAnsi="Times New Roman" w:cs="Times New Roman"/>
          <w:sz w:val="24"/>
          <w:szCs w:val="24"/>
          <w:shd w:val="clear" w:color="auto" w:fill="FFFFFF"/>
        </w:rPr>
        <w:t>– Opcional para Relatório Técnico, neste caso a fundamentação teórica é abordada na Introdução</w:t>
      </w:r>
      <w:r w:rsidR="001C67AC" w:rsidRPr="00867DBB">
        <w:rPr>
          <w:rFonts w:ascii="Times New Roman" w:hAnsi="Times New Roman" w:cs="Times New Roman"/>
          <w:sz w:val="24"/>
          <w:szCs w:val="24"/>
          <w:shd w:val="clear" w:color="auto" w:fill="FFFFFF"/>
        </w:rPr>
        <w:t>;</w:t>
      </w:r>
    </w:p>
    <w:p w:rsidR="002800E8" w:rsidRPr="00867DBB" w:rsidRDefault="002800E8"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Desenvolvimento (inclui a metodologia);</w:t>
      </w:r>
    </w:p>
    <w:p w:rsidR="002800E8" w:rsidRPr="00867DBB" w:rsidRDefault="002800E8"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Resultados (com discussões quando necessário);</w:t>
      </w:r>
    </w:p>
    <w:p w:rsidR="008D739E" w:rsidRPr="00867DBB" w:rsidRDefault="008D739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-Conclusões; </w:t>
      </w:r>
    </w:p>
    <w:p w:rsidR="00BA61C0" w:rsidRPr="00867DBB" w:rsidRDefault="00BA61C0" w:rsidP="00867DBB">
      <w:pPr>
        <w:spacing w:after="0" w:line="360" w:lineRule="auto"/>
        <w:ind w:firstLine="708"/>
        <w:jc w:val="both"/>
        <w:rPr>
          <w:rFonts w:ascii="Times New Roman" w:hAnsi="Times New Roman" w:cs="Times New Roman"/>
          <w:sz w:val="24"/>
          <w:szCs w:val="24"/>
          <w:shd w:val="clear" w:color="auto" w:fill="FFFFFF"/>
        </w:rPr>
      </w:pP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 introdução é a primeira parte do "corpo do trabalho" e dela devem fazer parte o que foi planejado no projet</w:t>
      </w:r>
      <w:r w:rsidR="008358AB" w:rsidRPr="00867DBB">
        <w:rPr>
          <w:rFonts w:ascii="Times New Roman" w:hAnsi="Times New Roman" w:cs="Times New Roman"/>
          <w:sz w:val="24"/>
          <w:szCs w:val="24"/>
          <w:shd w:val="clear" w:color="auto" w:fill="FFFFFF"/>
        </w:rPr>
        <w:t>o do Trabalho de Conclusão de Curso (TCC)</w:t>
      </w:r>
      <w:r w:rsidR="000A50ED" w:rsidRPr="00867DBB">
        <w:rPr>
          <w:rFonts w:ascii="Times New Roman" w:hAnsi="Times New Roman" w:cs="Times New Roman"/>
          <w:sz w:val="24"/>
          <w:szCs w:val="24"/>
          <w:shd w:val="clear" w:color="auto" w:fill="FFFFFF"/>
        </w:rPr>
        <w:t xml:space="preserve"> ou Relatório Técnico</w:t>
      </w:r>
      <w:r w:rsidRPr="00867DBB">
        <w:rPr>
          <w:rFonts w:ascii="Times New Roman" w:hAnsi="Times New Roman" w:cs="Times New Roman"/>
          <w:sz w:val="24"/>
          <w:szCs w:val="24"/>
          <w:shd w:val="clear" w:color="auto" w:fill="FFFFFF"/>
        </w:rPr>
        <w:t>. Enfim, a Introdução é a parte inicial, onde se expõe os argumentos e os objetivos do trabalho, a apresentação do problema investigado, a revisão de literatura, o material e método utilizado, bem como os antecedentes que justificam a pesquisa, abordando as hipóteses formuladas, a delimitação do assunto e os objetivos propostos.</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Como por exemplo, devem ser abordados na introdução:</w:t>
      </w:r>
      <w:r w:rsidR="00CC1B6F" w:rsidRPr="00867DBB">
        <w:rPr>
          <w:rFonts w:ascii="Times New Roman" w:hAnsi="Times New Roman"/>
          <w:b/>
          <w:noProof/>
          <w:sz w:val="24"/>
          <w:szCs w:val="24"/>
          <w:lang w:eastAsia="pt-BR"/>
        </w:rPr>
        <w:t xml:space="preserve"> </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Apresentação o tema alvo de estudo e seu ambiente, a exposição do conhecimento que o aluno já tem do assunto, indicando por quem o tema já foi pesquisado e a formulação do problema que se pretende analisar, considerando o contexto as mudanças organizacionais, fatores do ambiente, como por exemplo, mudanças nas políticas governamentais, o mercado de produtos, fatores de competitividade, que devem ser objeto de pesquisa na análise do tema escolhido; </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Justificativa: comentar as razões, a relevância do tema e a contribuição do trabalho para o avanço da compreensão do problema colocado. Justificar é apresentar razões para a própria existência do projeto. Esta etapa é importante porque ajuda o leitor a refletir sobre sua proposta de maneira abrangente. É possível justificar um projeto através de sua importância, oportunidades e viabilidade, indicando razões que justifiquem a pesquisa; relevância do tema; em que a pesquisa contribuirá para o avanço do conhecimento sobre o tema.</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lastRenderedPageBreak/>
        <w:t>Objetivos: traduzem os resultados esperados com a pesquisa. Alvo ou desígnio “que se pretende atingir” (FERREIRA, 2000).</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Ao formular objetivos, o autor está fixando padrões de sucesso pelos quais o seu projeto será avaliado. A formulação de objetivos leva o autor a perceber as etapas contidas em seu trabalho. Ex:</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Objetivo Geral: define o propósito do trabalho, o que se pretende ao elaborá-lo. É amplo e dificilmente pode ser avaliado, por isso, são insuficientes. </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Objetivos Específicos: o objetivo geral é formulado de forma genérica e suficiente para abranger vários objetivos específicos. </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Metodologia: é a descrição dos métodos utilizada para o desenvolvimento do trabalho, os procedimentos adotados nas etapas do trabalho no que se referem ao diagnóstico e/ou estudo de caso, ou a pesquisa realizada. A metodologia deve apresentar uma descrição completa dos materiais e métodos utilizados, na seqüência cronológica em que o trabalho foi elaborado.</w:t>
      </w:r>
    </w:p>
    <w:p w:rsidR="00BA61C0" w:rsidRPr="00867DBB" w:rsidRDefault="00BA61C0" w:rsidP="00867DBB">
      <w:pPr>
        <w:spacing w:after="0" w:line="360" w:lineRule="auto"/>
        <w:ind w:firstLine="708"/>
        <w:jc w:val="both"/>
        <w:rPr>
          <w:rFonts w:ascii="Times New Roman" w:hAnsi="Times New Roman" w:cs="Times New Roman"/>
          <w:sz w:val="24"/>
          <w:szCs w:val="24"/>
          <w:shd w:val="clear" w:color="auto" w:fill="FFFFFF"/>
        </w:rPr>
      </w:pPr>
    </w:p>
    <w:p w:rsidR="00BA61C0" w:rsidRPr="00867DBB" w:rsidRDefault="00BA61C0" w:rsidP="00867DBB">
      <w:pPr>
        <w:spacing w:after="0" w:line="360" w:lineRule="auto"/>
        <w:ind w:firstLine="708"/>
        <w:jc w:val="both"/>
        <w:rPr>
          <w:rFonts w:ascii="Times New Roman" w:hAnsi="Times New Roman" w:cs="Times New Roman"/>
          <w:b/>
          <w:sz w:val="24"/>
          <w:szCs w:val="24"/>
          <w:shd w:val="clear" w:color="auto" w:fill="FFFFFF"/>
        </w:rPr>
      </w:pPr>
      <w:r w:rsidRPr="00867DBB">
        <w:rPr>
          <w:rFonts w:ascii="Times New Roman" w:hAnsi="Times New Roman" w:cs="Times New Roman"/>
          <w:b/>
          <w:sz w:val="24"/>
          <w:szCs w:val="24"/>
          <w:shd w:val="clear" w:color="auto" w:fill="FFFFFF"/>
        </w:rPr>
        <w:t>Seguem exemplos:</w:t>
      </w:r>
    </w:p>
    <w:p w:rsidR="00BA61C0" w:rsidRPr="00867DBB" w:rsidRDefault="00BA61C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Esta pesquisa pretende mostrar que </w:t>
      </w:r>
      <w:proofErr w:type="gramStart"/>
      <w:r w:rsidRPr="00867DBB">
        <w:rPr>
          <w:rFonts w:ascii="Times New Roman" w:hAnsi="Times New Roman" w:cs="Times New Roman"/>
          <w:sz w:val="24"/>
          <w:szCs w:val="24"/>
          <w:shd w:val="clear" w:color="auto" w:fill="FFFFFF"/>
        </w:rPr>
        <w:t>[ ...</w:t>
      </w:r>
      <w:proofErr w:type="gramEnd"/>
      <w:r w:rsidRPr="00867DBB">
        <w:rPr>
          <w:rFonts w:ascii="Times New Roman" w:hAnsi="Times New Roman" w:cs="Times New Roman"/>
          <w:sz w:val="24"/>
          <w:szCs w:val="24"/>
          <w:shd w:val="clear" w:color="auto" w:fill="FFFFFF"/>
        </w:rPr>
        <w:t xml:space="preserve"> ] através de [ ... ] conforme concepções apresentadas por  [ ... ] . Para isso, articula-se o conceito </w:t>
      </w:r>
      <w:proofErr w:type="gramStart"/>
      <w:r w:rsidRPr="00867DBB">
        <w:rPr>
          <w:rFonts w:ascii="Times New Roman" w:hAnsi="Times New Roman" w:cs="Times New Roman"/>
          <w:sz w:val="24"/>
          <w:szCs w:val="24"/>
          <w:shd w:val="clear" w:color="auto" w:fill="FFFFFF"/>
        </w:rPr>
        <w:t>de  [</w:t>
      </w:r>
      <w:proofErr w:type="gramEnd"/>
      <w:r w:rsidRPr="00867DBB">
        <w:rPr>
          <w:rFonts w:ascii="Times New Roman" w:hAnsi="Times New Roman" w:cs="Times New Roman"/>
          <w:sz w:val="24"/>
          <w:szCs w:val="24"/>
          <w:shd w:val="clear" w:color="auto" w:fill="FFFFFF"/>
        </w:rPr>
        <w:t xml:space="preserve"> ... ]  com o conceito de  [ ... ] . Efetuo-se pesquisas de recepção conforme </w:t>
      </w:r>
      <w:proofErr w:type="gramStart"/>
      <w:r w:rsidRPr="00867DBB">
        <w:rPr>
          <w:rFonts w:ascii="Times New Roman" w:hAnsi="Times New Roman" w:cs="Times New Roman"/>
          <w:sz w:val="24"/>
          <w:szCs w:val="24"/>
          <w:shd w:val="clear" w:color="auto" w:fill="FFFFFF"/>
        </w:rPr>
        <w:t>[ ...</w:t>
      </w:r>
      <w:proofErr w:type="gramEnd"/>
      <w:r w:rsidRPr="00867DBB">
        <w:rPr>
          <w:rFonts w:ascii="Times New Roman" w:hAnsi="Times New Roman" w:cs="Times New Roman"/>
          <w:sz w:val="24"/>
          <w:szCs w:val="24"/>
          <w:shd w:val="clear" w:color="auto" w:fill="FFFFFF"/>
        </w:rPr>
        <w:t xml:space="preserve"> ] . Articulou-se os resultados a partir de idéias </w:t>
      </w:r>
      <w:proofErr w:type="gramStart"/>
      <w:r w:rsidRPr="00867DBB">
        <w:rPr>
          <w:rFonts w:ascii="Times New Roman" w:hAnsi="Times New Roman" w:cs="Times New Roman"/>
          <w:sz w:val="24"/>
          <w:szCs w:val="24"/>
          <w:shd w:val="clear" w:color="auto" w:fill="FFFFFF"/>
        </w:rPr>
        <w:t>de  [</w:t>
      </w:r>
      <w:proofErr w:type="gramEnd"/>
      <w:r w:rsidRPr="00867DBB">
        <w:rPr>
          <w:rFonts w:ascii="Times New Roman" w:hAnsi="Times New Roman" w:cs="Times New Roman"/>
          <w:sz w:val="24"/>
          <w:szCs w:val="24"/>
          <w:shd w:val="clear" w:color="auto" w:fill="FFFFFF"/>
        </w:rPr>
        <w:t xml:space="preserve"> ... ] . Neste primeiro parágrafo você deve deixar completamente claro o que pretende com o trabalho. A introdução é redigida depois de escrito todo o trabalho porque, no decorrer da pesquisa, algumas coisas podem ser modificadas em relação ao projeto original. </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 Orientações para formatação</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A apresentação de trabalhos acadêmicos deve ser elaborada conforme as</w:t>
      </w:r>
      <w:r w:rsidR="00F50F01" w:rsidRPr="00867DBB">
        <w:rPr>
          <w:rFonts w:ascii="Times New Roman" w:hAnsi="Times New Roman" w:cs="Times New Roman"/>
          <w:sz w:val="24"/>
          <w:szCs w:val="24"/>
        </w:rPr>
        <w:t xml:space="preserve"> </w:t>
      </w:r>
      <w:r w:rsidRPr="00867DBB">
        <w:rPr>
          <w:rFonts w:ascii="Times New Roman" w:hAnsi="Times New Roman" w:cs="Times New Roman"/>
          <w:sz w:val="24"/>
          <w:szCs w:val="24"/>
        </w:rPr>
        <w:t>especificações descritas a seguir.</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1.1.1 Tamanho do papel</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A4 (210 X 297 mm)</w:t>
      </w: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lastRenderedPageBreak/>
        <w:t>1.1.2. Gramatura do papel</w:t>
      </w:r>
    </w:p>
    <w:p w:rsidR="00BA61C0" w:rsidRPr="00867DBB" w:rsidRDefault="00BA61C0"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De 75 a 120 g/m2</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1.1.3 Margens</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Superior: 3,0 cm Direita: 2,0 cm</w:t>
      </w: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Inferior: 2,0 cm Esquerda: 3,0 cm</w:t>
      </w: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p>
    <w:p w:rsidR="007E725C" w:rsidRPr="00867DBB" w:rsidRDefault="007E725C" w:rsidP="00867DBB">
      <w:pPr>
        <w:spacing w:after="0" w:line="360" w:lineRule="auto"/>
        <w:ind w:firstLine="708"/>
        <w:jc w:val="both"/>
        <w:rPr>
          <w:rFonts w:ascii="Times New Roman" w:hAnsi="Times New Roman" w:cs="Times New Roman"/>
          <w:sz w:val="24"/>
          <w:szCs w:val="24"/>
          <w:shd w:val="clear" w:color="auto" w:fill="FFFFFF"/>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1.1.4 Espaçamento</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O corpo de texto deve ter um espaçamento igual a 1,5, sem espaçamento entre parágrafos. Os títulos das seções e subseções do trabalho devem ser separados do texto por dois espaços. Nas notas de rodapé, referências, citações e resumo deve-se usar espaço simples. Nas referências, utiliza-se entrelinha simples e depois, entre uma referência e outra, espaço duplo.</w:t>
      </w: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1.1.5 Tipo de Fonte</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Pode ser utilizada a fonte Times New Roman, na cor preta, digitada no anverso (frente) das folhas.</w:t>
      </w: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1.1.6 Tamanho de Fonte</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Várias são as possibilidades:</w:t>
      </w:r>
    </w:p>
    <w:p w:rsidR="00CD26FE" w:rsidRPr="00867DBB" w:rsidRDefault="00CD26FE" w:rsidP="00867DBB">
      <w:pPr>
        <w:pStyle w:val="PargrafodaLista"/>
        <w:numPr>
          <w:ilvl w:val="0"/>
          <w:numId w:val="32"/>
        </w:numPr>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Para o corpo do texto, usar tamanho 12, normal;</w:t>
      </w:r>
    </w:p>
    <w:p w:rsidR="00CD26FE" w:rsidRPr="00867DBB" w:rsidRDefault="00CD26FE" w:rsidP="00867DBB">
      <w:pPr>
        <w:pStyle w:val="PargrafodaLista"/>
        <w:numPr>
          <w:ilvl w:val="0"/>
          <w:numId w:val="32"/>
        </w:numPr>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Para os títulos dos capítulos e para as palavras introdução, agradecimentos, sumário, referências, anexos: usar um tamanho maior que 12, podendo chegar até 16, em caixa alta e negrito;</w:t>
      </w:r>
    </w:p>
    <w:p w:rsidR="00CD26FE" w:rsidRPr="00867DBB" w:rsidRDefault="00CD26FE" w:rsidP="00867DBB">
      <w:pPr>
        <w:pStyle w:val="PargrafodaLista"/>
        <w:numPr>
          <w:ilvl w:val="0"/>
          <w:numId w:val="32"/>
        </w:numPr>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lastRenderedPageBreak/>
        <w:t>Para os títulos dos itens e/ou subtítulos: usar um tamanho intermediário, entre 12 e o valor máximo utilizado (até 16), em caixa alta/baixa e em negrito;</w:t>
      </w:r>
    </w:p>
    <w:p w:rsidR="00CD26FE" w:rsidRPr="00867DBB" w:rsidRDefault="00CD26FE" w:rsidP="00867DBB">
      <w:pPr>
        <w:pStyle w:val="PargrafodaLista"/>
        <w:numPr>
          <w:ilvl w:val="0"/>
          <w:numId w:val="32"/>
        </w:numPr>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Para as citações de mais de três linhas, notas de rodapé, paginação e legendas de ilustrações e tabelas, utiliza-se fonte de tamanho menor que 12, por exemplo, 10.</w:t>
      </w: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Observações:</w:t>
      </w:r>
    </w:p>
    <w:p w:rsidR="00CD26FE" w:rsidRPr="00867DBB" w:rsidRDefault="00CD26FE" w:rsidP="00867DBB">
      <w:pPr>
        <w:pStyle w:val="PargrafodaLista"/>
        <w:numPr>
          <w:ilvl w:val="0"/>
          <w:numId w:val="33"/>
        </w:numPr>
        <w:spacing w:after="0" w:line="360" w:lineRule="auto"/>
        <w:jc w:val="both"/>
        <w:rPr>
          <w:rFonts w:ascii="Times New Roman" w:hAnsi="Times New Roman" w:cs="Times New Roman"/>
          <w:sz w:val="24"/>
          <w:szCs w:val="24"/>
          <w:shd w:val="clear" w:color="auto" w:fill="FFFFFF"/>
        </w:rPr>
      </w:pPr>
      <w:proofErr w:type="gramStart"/>
      <w:r w:rsidRPr="00867DBB">
        <w:rPr>
          <w:rFonts w:ascii="Times New Roman" w:hAnsi="Times New Roman" w:cs="Times New Roman"/>
          <w:sz w:val="24"/>
          <w:szCs w:val="24"/>
          <w:shd w:val="clear" w:color="auto" w:fill="FFFFFF"/>
        </w:rPr>
        <w:t>caso</w:t>
      </w:r>
      <w:proofErr w:type="gramEnd"/>
      <w:r w:rsidRPr="00867DBB">
        <w:rPr>
          <w:rFonts w:ascii="Times New Roman" w:hAnsi="Times New Roman" w:cs="Times New Roman"/>
          <w:sz w:val="24"/>
          <w:szCs w:val="24"/>
          <w:shd w:val="clear" w:color="auto" w:fill="FFFFFF"/>
        </w:rPr>
        <w:t xml:space="preserve"> ocorram no texto, nomes científicos e expressões estrangeiras usar o estilo itálico;</w:t>
      </w:r>
    </w:p>
    <w:p w:rsidR="00CD26FE" w:rsidRPr="00867DBB" w:rsidRDefault="00CD26FE" w:rsidP="00867DBB">
      <w:pPr>
        <w:pStyle w:val="PargrafodaLista"/>
        <w:numPr>
          <w:ilvl w:val="0"/>
          <w:numId w:val="33"/>
        </w:numPr>
        <w:spacing w:after="0" w:line="360" w:lineRule="auto"/>
        <w:jc w:val="both"/>
        <w:rPr>
          <w:rFonts w:ascii="Times New Roman" w:hAnsi="Times New Roman" w:cs="Times New Roman"/>
          <w:sz w:val="24"/>
          <w:szCs w:val="24"/>
          <w:shd w:val="clear" w:color="auto" w:fill="FFFFFF"/>
        </w:rPr>
      </w:pPr>
      <w:proofErr w:type="gramStart"/>
      <w:r w:rsidRPr="00867DBB">
        <w:rPr>
          <w:rFonts w:ascii="Times New Roman" w:hAnsi="Times New Roman" w:cs="Times New Roman"/>
          <w:sz w:val="24"/>
          <w:szCs w:val="24"/>
          <w:shd w:val="clear" w:color="auto" w:fill="FFFFFF"/>
        </w:rPr>
        <w:t>nas</w:t>
      </w:r>
      <w:proofErr w:type="gramEnd"/>
      <w:r w:rsidRPr="00867DBB">
        <w:rPr>
          <w:rFonts w:ascii="Times New Roman" w:hAnsi="Times New Roman" w:cs="Times New Roman"/>
          <w:sz w:val="24"/>
          <w:szCs w:val="24"/>
          <w:shd w:val="clear" w:color="auto" w:fill="FFFFFF"/>
        </w:rPr>
        <w:t xml:space="preserve"> Referências usar estilo negrito para destacar o título.</w:t>
      </w:r>
    </w:p>
    <w:p w:rsidR="007E725C" w:rsidRPr="00867DBB" w:rsidRDefault="007E725C" w:rsidP="00867DBB">
      <w:pPr>
        <w:spacing w:after="0" w:line="360" w:lineRule="auto"/>
        <w:jc w:val="both"/>
        <w:rPr>
          <w:rFonts w:ascii="Times New Roman" w:hAnsi="Times New Roman"/>
          <w:sz w:val="24"/>
          <w:szCs w:val="24"/>
        </w:rPr>
      </w:pPr>
    </w:p>
    <w:p w:rsidR="009926BF" w:rsidRPr="00867DBB" w:rsidRDefault="009926BF"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1.1.7 Parágrafo</w:t>
      </w:r>
    </w:p>
    <w:p w:rsidR="009926BF" w:rsidRPr="00867DBB" w:rsidRDefault="009926BF" w:rsidP="00867DBB">
      <w:pPr>
        <w:spacing w:after="0" w:line="360" w:lineRule="auto"/>
        <w:jc w:val="both"/>
        <w:rPr>
          <w:rFonts w:ascii="Times New Roman" w:hAnsi="Times New Roman" w:cs="Times New Roman"/>
          <w:b/>
          <w:sz w:val="24"/>
          <w:szCs w:val="24"/>
        </w:rPr>
      </w:pP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Utilizar uma (1) tabulação (tab) para iniciar os parágrafos, ou seja, 1,25 cm. Não deixar espaço em branco entre os parágrafos.</w:t>
      </w:r>
    </w:p>
    <w:p w:rsidR="009926BF" w:rsidRPr="00867DBB" w:rsidRDefault="009926BF" w:rsidP="00867DBB">
      <w:pPr>
        <w:spacing w:after="0" w:line="360" w:lineRule="auto"/>
        <w:ind w:firstLine="709"/>
        <w:jc w:val="both"/>
        <w:rPr>
          <w:rFonts w:ascii="Times New Roman" w:hAnsi="Times New Roman"/>
          <w:sz w:val="24"/>
          <w:szCs w:val="24"/>
        </w:rPr>
      </w:pPr>
    </w:p>
    <w:p w:rsidR="009926BF" w:rsidRPr="00867DBB" w:rsidRDefault="009926BF"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1.1.8 Paginação</w:t>
      </w:r>
    </w:p>
    <w:p w:rsidR="009926BF" w:rsidRPr="00867DBB" w:rsidRDefault="009926BF" w:rsidP="00867DBB">
      <w:pPr>
        <w:spacing w:after="0" w:line="360" w:lineRule="auto"/>
        <w:jc w:val="both"/>
        <w:rPr>
          <w:rFonts w:ascii="Times New Roman" w:hAnsi="Times New Roman" w:cs="Times New Roman"/>
          <w:b/>
          <w:sz w:val="24"/>
          <w:szCs w:val="24"/>
        </w:rPr>
      </w:pP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O início da contagem das páginas de um trabalho acadêmico se realiza a partir da folha de rosto, porém a numeração impressa com o número correspondente só deve ser feita a partir da primeira folha do texto (Introdução). Assim, as páginas que antecedem o texto são contadas, mas não numeradas. A paginação deve ser feita em números arábicos, situada à 2 cm da margem superior e na lateral direita.</w:t>
      </w:r>
    </w:p>
    <w:p w:rsidR="009926BF" w:rsidRPr="00867DBB" w:rsidRDefault="009926BF" w:rsidP="00867DBB">
      <w:pPr>
        <w:spacing w:after="0" w:line="360" w:lineRule="auto"/>
        <w:ind w:firstLine="709"/>
        <w:jc w:val="both"/>
        <w:rPr>
          <w:rFonts w:ascii="Times New Roman" w:hAnsi="Times New Roman"/>
          <w:sz w:val="24"/>
          <w:szCs w:val="24"/>
        </w:rPr>
      </w:pPr>
    </w:p>
    <w:p w:rsidR="009926BF" w:rsidRPr="00867DBB" w:rsidRDefault="009926BF"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1.1.9 Numeração Progressiva</w:t>
      </w:r>
    </w:p>
    <w:p w:rsidR="009926BF" w:rsidRPr="00867DBB" w:rsidRDefault="009926BF" w:rsidP="00867DBB">
      <w:pPr>
        <w:spacing w:after="0" w:line="360" w:lineRule="auto"/>
        <w:jc w:val="both"/>
        <w:rPr>
          <w:rFonts w:ascii="Times New Roman" w:hAnsi="Times New Roman" w:cs="Times New Roman"/>
          <w:b/>
          <w:sz w:val="24"/>
          <w:szCs w:val="24"/>
        </w:rPr>
      </w:pP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 xml:space="preserve">De acordo com a </w:t>
      </w:r>
      <w:r w:rsidR="00AD3B06" w:rsidRPr="00867DBB">
        <w:rPr>
          <w:rFonts w:ascii="Times New Roman" w:hAnsi="Times New Roman"/>
          <w:sz w:val="24"/>
          <w:szCs w:val="24"/>
        </w:rPr>
        <w:t>n</w:t>
      </w:r>
      <w:r w:rsidRPr="00867DBB">
        <w:rPr>
          <w:rFonts w:ascii="Times New Roman" w:hAnsi="Times New Roman"/>
          <w:sz w:val="24"/>
          <w:szCs w:val="24"/>
        </w:rPr>
        <w:t xml:space="preserve">orma </w:t>
      </w:r>
      <w:r w:rsidR="00AD3B06" w:rsidRPr="00867DBB">
        <w:rPr>
          <w:rFonts w:ascii="Times New Roman" w:hAnsi="Times New Roman"/>
          <w:sz w:val="24"/>
          <w:szCs w:val="24"/>
        </w:rPr>
        <w:t xml:space="preserve">ABNT </w:t>
      </w:r>
      <w:r w:rsidRPr="00867DBB">
        <w:rPr>
          <w:rFonts w:ascii="Times New Roman" w:hAnsi="Times New Roman"/>
          <w:sz w:val="24"/>
          <w:szCs w:val="24"/>
        </w:rPr>
        <w:t>NBR 6024</w:t>
      </w:r>
      <w:r w:rsidR="00AD3B06" w:rsidRPr="00867DBB">
        <w:rPr>
          <w:rFonts w:ascii="Times New Roman" w:hAnsi="Times New Roman"/>
          <w:sz w:val="24"/>
          <w:szCs w:val="24"/>
        </w:rPr>
        <w:t>: 2012</w:t>
      </w:r>
      <w:r w:rsidRPr="00867DBB">
        <w:rPr>
          <w:rFonts w:ascii="Times New Roman" w:hAnsi="Times New Roman"/>
          <w:sz w:val="24"/>
          <w:szCs w:val="24"/>
        </w:rPr>
        <w:t xml:space="preserve">, para evidenciar a sistematização do conteúdo do trabalho, utiliza-se a numeração progressiva para as divisões e subdivisões do </w:t>
      </w:r>
      <w:r w:rsidR="00AD3B06" w:rsidRPr="00867DBB">
        <w:rPr>
          <w:rFonts w:ascii="Times New Roman" w:hAnsi="Times New Roman"/>
          <w:sz w:val="24"/>
          <w:szCs w:val="24"/>
        </w:rPr>
        <w:t xml:space="preserve">das seções </w:t>
      </w:r>
      <w:r w:rsidRPr="00867DBB">
        <w:rPr>
          <w:rFonts w:ascii="Times New Roman" w:hAnsi="Times New Roman"/>
          <w:sz w:val="24"/>
          <w:szCs w:val="24"/>
        </w:rPr>
        <w:t>de um documento.</w:t>
      </w: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 xml:space="preserve">Na numeração progressiva são utilizados números arábicos. As principais divisões de um trabalho acadêmico são denominadas seções primárias, as quais podem ser divididas em </w:t>
      </w:r>
      <w:r w:rsidRPr="00867DBB">
        <w:rPr>
          <w:rFonts w:ascii="Times New Roman" w:hAnsi="Times New Roman"/>
          <w:sz w:val="24"/>
          <w:szCs w:val="24"/>
        </w:rPr>
        <w:lastRenderedPageBreak/>
        <w:t>seções secundárias, que por sua vez podem ser divididas em seções terciárias e assim por diante. Recomenda-se no máximo atingir a quinta seção.</w:t>
      </w: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Exemplo:</w:t>
      </w:r>
    </w:p>
    <w:p w:rsidR="009926BF" w:rsidRPr="00867DBB" w:rsidRDefault="009926BF" w:rsidP="00867DBB">
      <w:pPr>
        <w:spacing w:after="0" w:line="360" w:lineRule="auto"/>
        <w:ind w:firstLine="709"/>
        <w:jc w:val="both"/>
        <w:rPr>
          <w:rFonts w:ascii="Times New Roman" w:hAnsi="Times New Roman"/>
          <w:b/>
          <w:sz w:val="28"/>
          <w:szCs w:val="28"/>
        </w:rPr>
      </w:pPr>
      <w:r w:rsidRPr="00867DBB">
        <w:rPr>
          <w:rFonts w:ascii="Times New Roman" w:hAnsi="Times New Roman"/>
          <w:b/>
          <w:sz w:val="28"/>
          <w:szCs w:val="28"/>
        </w:rPr>
        <w:t>1 SEÇÃO PRIMÁRIA</w:t>
      </w:r>
    </w:p>
    <w:p w:rsidR="009926BF" w:rsidRPr="00867DBB" w:rsidRDefault="009926BF" w:rsidP="00867DBB">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1.1 Seção Secundária</w:t>
      </w:r>
    </w:p>
    <w:p w:rsidR="009926BF" w:rsidRPr="00867DBB" w:rsidRDefault="009926BF" w:rsidP="00867DBB">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1.1.1 Seção Terciária</w:t>
      </w:r>
    </w:p>
    <w:p w:rsidR="009926BF" w:rsidRPr="00867DBB" w:rsidRDefault="009926BF" w:rsidP="00867DBB">
      <w:pPr>
        <w:spacing w:after="0" w:line="360" w:lineRule="auto"/>
        <w:ind w:firstLine="709"/>
        <w:jc w:val="both"/>
        <w:rPr>
          <w:rFonts w:ascii="Times New Roman" w:hAnsi="Times New Roman"/>
          <w:b/>
          <w:sz w:val="28"/>
          <w:szCs w:val="28"/>
        </w:rPr>
      </w:pPr>
      <w:r w:rsidRPr="00867DBB">
        <w:rPr>
          <w:rFonts w:ascii="Times New Roman" w:hAnsi="Times New Roman"/>
          <w:b/>
          <w:sz w:val="28"/>
          <w:szCs w:val="28"/>
        </w:rPr>
        <w:t>2 SEÇÃO PRIMÁRIA</w:t>
      </w:r>
    </w:p>
    <w:p w:rsidR="009926BF" w:rsidRPr="00867DBB" w:rsidRDefault="009926BF" w:rsidP="00867DBB">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2.1 Seção Secundária</w:t>
      </w:r>
    </w:p>
    <w:p w:rsidR="009926BF" w:rsidRPr="00867DBB" w:rsidRDefault="009926BF" w:rsidP="00867DBB">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2.1.1 Seção Terciária</w:t>
      </w: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Os títulos das seções primárias do trabalho devem ser iniciados em folhas distintas.</w:t>
      </w: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 xml:space="preserve">Destacar, por meio de negrito, os títulos das seções. </w:t>
      </w: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C87FDE" w:rsidRPr="00867DBB" w:rsidRDefault="00C87FDE" w:rsidP="00867DBB">
      <w:pPr>
        <w:spacing w:after="0" w:line="240" w:lineRule="auto"/>
        <w:jc w:val="both"/>
        <w:rPr>
          <w:rFonts w:ascii="Times New Roman" w:hAnsi="Times New Roman" w:cs="Times New Roman"/>
          <w:b/>
          <w:sz w:val="28"/>
          <w:szCs w:val="28"/>
        </w:rPr>
      </w:pPr>
      <w:r w:rsidRPr="00867DBB">
        <w:rPr>
          <w:rFonts w:ascii="Times New Roman" w:hAnsi="Times New Roman" w:cs="Times New Roman"/>
          <w:b/>
          <w:sz w:val="28"/>
          <w:szCs w:val="28"/>
        </w:rPr>
        <w:lastRenderedPageBreak/>
        <w:t>2</w:t>
      </w:r>
      <w:r w:rsidRPr="00867DBB">
        <w:rPr>
          <w:rFonts w:ascii="Times New Roman" w:eastAsia="Times New Roman" w:hAnsi="Times New Roman" w:cs="Times New Roman"/>
          <w:b/>
          <w:sz w:val="28"/>
          <w:szCs w:val="28"/>
        </w:rPr>
        <w:t xml:space="preserve"> </w:t>
      </w:r>
      <w:r w:rsidR="00DD5D4E" w:rsidRPr="00867DBB">
        <w:rPr>
          <w:rFonts w:ascii="Times New Roman" w:hAnsi="Times New Roman" w:cs="Times New Roman"/>
          <w:b/>
          <w:sz w:val="28"/>
          <w:szCs w:val="28"/>
        </w:rPr>
        <w:t>REFERÊNCIA TEÓRICO</w:t>
      </w:r>
    </w:p>
    <w:p w:rsidR="00E63985" w:rsidRPr="00867DBB" w:rsidRDefault="00E63985" w:rsidP="00867DBB">
      <w:pPr>
        <w:spacing w:after="0" w:line="240" w:lineRule="auto"/>
        <w:jc w:val="both"/>
        <w:rPr>
          <w:rFonts w:ascii="Times New Roman" w:hAnsi="Times New Roman" w:cs="Times New Roman"/>
          <w:b/>
          <w:sz w:val="28"/>
          <w:szCs w:val="28"/>
        </w:rPr>
      </w:pPr>
    </w:p>
    <w:p w:rsidR="00E63985" w:rsidRPr="00867DBB" w:rsidRDefault="00E63985" w:rsidP="00867DBB">
      <w:pPr>
        <w:spacing w:after="0" w:line="240" w:lineRule="auto"/>
        <w:jc w:val="both"/>
        <w:rPr>
          <w:rFonts w:ascii="Times New Roman" w:hAnsi="Times New Roman" w:cs="Times New Roman"/>
          <w:b/>
          <w:sz w:val="28"/>
          <w:szCs w:val="28"/>
        </w:rPr>
      </w:pPr>
    </w:p>
    <w:p w:rsidR="008358AB" w:rsidRPr="00867DBB" w:rsidRDefault="008358AB" w:rsidP="00867DBB">
      <w:pPr>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O título do trabalho deve ser breve e preciso; as divisões principais (</w:t>
      </w:r>
      <w:r w:rsidR="00BA61C0" w:rsidRPr="00867DBB">
        <w:rPr>
          <w:rFonts w:ascii="Times New Roman" w:hAnsi="Times New Roman" w:cs="Times New Roman"/>
          <w:sz w:val="24"/>
          <w:szCs w:val="24"/>
          <w:shd w:val="clear" w:color="auto" w:fill="FFFFFF"/>
        </w:rPr>
        <w:t>Seções</w:t>
      </w:r>
      <w:r w:rsidRPr="00867DBB">
        <w:rPr>
          <w:rFonts w:ascii="Times New Roman" w:hAnsi="Times New Roman" w:cs="Times New Roman"/>
          <w:sz w:val="24"/>
          <w:szCs w:val="24"/>
          <w:shd w:val="clear" w:color="auto" w:fill="FFFFFF"/>
        </w:rPr>
        <w:t>) devem iniciar uma nova página e terem seus títulos grafados em letra maiúscula, na margem esquerda ou centralizado; e o</w:t>
      </w:r>
      <w:r w:rsidR="00A25F4B" w:rsidRPr="00867DBB">
        <w:rPr>
          <w:rFonts w:ascii="Times New Roman" w:hAnsi="Times New Roman" w:cs="Times New Roman"/>
          <w:sz w:val="24"/>
          <w:szCs w:val="24"/>
          <w:shd w:val="clear" w:color="auto" w:fill="FFFFFF"/>
        </w:rPr>
        <w:t>s</w:t>
      </w:r>
      <w:r w:rsidRPr="00867DBB">
        <w:rPr>
          <w:rFonts w:ascii="Times New Roman" w:hAnsi="Times New Roman" w:cs="Times New Roman"/>
          <w:sz w:val="24"/>
          <w:szCs w:val="24"/>
          <w:shd w:val="clear" w:color="auto" w:fill="FFFFFF"/>
        </w:rPr>
        <w:t xml:space="preserve"> títulos das divisões secundárias (sub-itens) devem ser escritos somente com a inicial maiúscula.</w:t>
      </w:r>
    </w:p>
    <w:p w:rsidR="008358AB" w:rsidRPr="00867DBB" w:rsidRDefault="008358AB" w:rsidP="00867DBB">
      <w:pPr>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No texto do </w:t>
      </w:r>
      <w:r w:rsidR="006D40AE" w:rsidRPr="00867DBB">
        <w:rPr>
          <w:rFonts w:ascii="Times New Roman" w:hAnsi="Times New Roman" w:cs="Times New Roman"/>
          <w:sz w:val="24"/>
          <w:szCs w:val="24"/>
          <w:shd w:val="clear" w:color="auto" w:fill="FFFFFF"/>
        </w:rPr>
        <w:t>relatório técnico</w:t>
      </w:r>
      <w:r w:rsidRPr="00867DBB">
        <w:rPr>
          <w:rFonts w:ascii="Times New Roman" w:hAnsi="Times New Roman" w:cs="Times New Roman"/>
          <w:sz w:val="24"/>
          <w:szCs w:val="24"/>
          <w:shd w:val="clear" w:color="auto" w:fill="FFFFFF"/>
        </w:rPr>
        <w:t xml:space="preserve"> o autor expõe, de forma objetiva, suas idéias, justificativas, argumentos e fundamentação teórica</w:t>
      </w:r>
      <w:r w:rsidR="0043580C" w:rsidRPr="00867DBB">
        <w:rPr>
          <w:rStyle w:val="Refdenotaderodap"/>
          <w:rFonts w:ascii="Times New Roman" w:hAnsi="Times New Roman" w:cs="Times New Roman"/>
          <w:sz w:val="24"/>
          <w:szCs w:val="24"/>
          <w:shd w:val="clear" w:color="auto" w:fill="FFFFFF"/>
        </w:rPr>
        <w:footnoteReference w:id="1"/>
      </w:r>
      <w:r w:rsidRPr="00867DBB">
        <w:rPr>
          <w:rFonts w:ascii="Times New Roman" w:hAnsi="Times New Roman" w:cs="Times New Roman"/>
          <w:sz w:val="24"/>
          <w:szCs w:val="24"/>
          <w:shd w:val="clear" w:color="auto" w:fill="FFFFFF"/>
        </w:rPr>
        <w:t>.</w:t>
      </w:r>
    </w:p>
    <w:p w:rsidR="003B4FA0" w:rsidRPr="00867DBB" w:rsidRDefault="008358AB" w:rsidP="00867DBB">
      <w:pPr>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Pode ser dividido em seções, variando sua estrutura de acordo com a área do conhecimento e a natureza do trabalho, seguindo os padrões: Fonte Times New Roman 12, espaçamento entre-linhas 1,5, recuo de parágrado 1,25 cm.</w:t>
      </w:r>
    </w:p>
    <w:p w:rsidR="006D40AE" w:rsidRPr="00867DBB" w:rsidRDefault="006D40AE"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shd w:val="clear" w:color="auto" w:fill="FFFFFF"/>
        </w:rPr>
        <w:t>O referencial teórico ou fundamentação bibliográfica é a investigação sobre os principais conceitos teóricos sobre o tema abordado, ela não deve se constituir em um resumo e sim em reflexões e entendimentos das ideias abordadas pelos principais autores e pelo aluno que desenvolve o relatório técnico</w:t>
      </w:r>
      <w:r w:rsidR="002E68B9" w:rsidRPr="00867DBB">
        <w:rPr>
          <w:rFonts w:ascii="Times New Roman" w:hAnsi="Times New Roman" w:cs="Times New Roman"/>
          <w:sz w:val="24"/>
          <w:szCs w:val="24"/>
          <w:shd w:val="clear" w:color="auto" w:fill="FFFFFF"/>
        </w:rPr>
        <w:t>, é geralmente na sessão do referencial teórico em que se apresentam as citações utilizadas</w:t>
      </w:r>
      <w:r w:rsidRPr="00867DBB">
        <w:rPr>
          <w:rFonts w:ascii="Times New Roman" w:hAnsi="Times New Roman" w:cs="Times New Roman"/>
          <w:sz w:val="24"/>
          <w:szCs w:val="24"/>
          <w:shd w:val="clear" w:color="auto" w:fill="FFFFFF"/>
        </w:rPr>
        <w:t>.</w:t>
      </w:r>
    </w:p>
    <w:p w:rsidR="004F4270" w:rsidRPr="00867DBB" w:rsidRDefault="004F4270" w:rsidP="00867DBB">
      <w:pPr>
        <w:spacing w:after="0" w:line="360" w:lineRule="auto"/>
        <w:jc w:val="both"/>
        <w:rPr>
          <w:rFonts w:ascii="Times New Roman" w:hAnsi="Times New Roman" w:cs="Times New Roman"/>
          <w:b/>
          <w:sz w:val="24"/>
          <w:szCs w:val="24"/>
        </w:rPr>
      </w:pPr>
    </w:p>
    <w:p w:rsidR="004F4270" w:rsidRPr="00867DBB" w:rsidRDefault="004F4270"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 xml:space="preserve">2.1 </w:t>
      </w:r>
      <w:r w:rsidR="00DD5D4E" w:rsidRPr="00867DBB">
        <w:rPr>
          <w:rFonts w:ascii="Times New Roman" w:hAnsi="Times New Roman" w:cs="Times New Roman"/>
          <w:b/>
          <w:sz w:val="24"/>
          <w:szCs w:val="24"/>
        </w:rPr>
        <w:t>Como utilizar as citações</w:t>
      </w:r>
    </w:p>
    <w:p w:rsidR="004F4270" w:rsidRPr="00867DBB" w:rsidRDefault="004F4270" w:rsidP="00867DBB">
      <w:pPr>
        <w:spacing w:after="0" w:line="360" w:lineRule="auto"/>
        <w:jc w:val="both"/>
        <w:rPr>
          <w:rFonts w:ascii="Times New Roman" w:hAnsi="Times New Roman" w:cs="Times New Roman"/>
          <w:b/>
          <w:sz w:val="24"/>
          <w:szCs w:val="24"/>
        </w:rPr>
      </w:pPr>
    </w:p>
    <w:p w:rsidR="00AD3B06" w:rsidRPr="00867DBB" w:rsidRDefault="00AD3B06"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 norma ABNT NBR 1520:2002 orienta quantos aos procedimentos para se realizar as citações corretamente.</w:t>
      </w:r>
    </w:p>
    <w:p w:rsidR="0043580C" w:rsidRPr="00867DBB" w:rsidRDefault="0043580C"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Se a citação for indireta: o autor Fulano disse isto e aquilo, só vai o ano entre parênteses o ano (2001). Ex</w:t>
      </w:r>
      <w:r w:rsidR="00AD3B06" w:rsidRPr="00867DBB">
        <w:rPr>
          <w:rFonts w:ascii="Times New Roman" w:hAnsi="Times New Roman" w:cs="Times New Roman"/>
          <w:sz w:val="24"/>
          <w:szCs w:val="24"/>
          <w:shd w:val="clear" w:color="auto" w:fill="FFFFFF"/>
        </w:rPr>
        <w:t xml:space="preserve">.: </w:t>
      </w:r>
      <w:r w:rsidRPr="00867DBB">
        <w:rPr>
          <w:rFonts w:ascii="Times New Roman" w:hAnsi="Times New Roman" w:cs="Times New Roman"/>
          <w:sz w:val="24"/>
          <w:szCs w:val="24"/>
          <w:shd w:val="clear" w:color="auto" w:fill="FFFFFF"/>
        </w:rPr>
        <w:t>(2008).</w:t>
      </w:r>
    </w:p>
    <w:p w:rsidR="00545B1E" w:rsidRPr="00867DBB" w:rsidRDefault="00545B1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A citação direta é a reprodução integral de parte da obra consultada, citação com até três linhas: deve ser incorporada ao parágrafo e aparecer entre aspas duplas. Exemplo: “promover uma autêntica democratização do conhecimento científico e tecnológico, de modo </w:t>
      </w:r>
      <w:r w:rsidRPr="00867DBB">
        <w:rPr>
          <w:rFonts w:ascii="Times New Roman" w:hAnsi="Times New Roman" w:cs="Times New Roman"/>
          <w:sz w:val="24"/>
          <w:szCs w:val="24"/>
          <w:shd w:val="clear" w:color="auto" w:fill="FFFFFF"/>
        </w:rPr>
        <w:lastRenderedPageBreak/>
        <w:t>que ela não só se difunda, mas que se integre na atividade produtiva das comunidades de maneira crítica (PINHEIRO et al., 2007, p. 74).”</w:t>
      </w:r>
    </w:p>
    <w:p w:rsidR="00545B1E" w:rsidRPr="00867DBB" w:rsidRDefault="00545B1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As citações diretas com mais de três linhas: deve figurar em um bloco abaixo do texto, com recuo de 4 cm para todas as linhas, a partir da margem esquerda, espaçamento simples entre as linhas, fonte menor que a do texto e sem aspas. Exemplo:</w:t>
      </w:r>
    </w:p>
    <w:p w:rsidR="00545B1E" w:rsidRPr="00867DBB" w:rsidRDefault="00545B1E" w:rsidP="00867DBB">
      <w:pPr>
        <w:spacing w:after="120" w:line="100" w:lineRule="atLeast"/>
        <w:ind w:left="2268"/>
        <w:jc w:val="both"/>
        <w:rPr>
          <w:rFonts w:ascii="Times New Roman" w:hAnsi="Times New Roman" w:cs="Times New Roman"/>
          <w:sz w:val="24"/>
          <w:szCs w:val="24"/>
        </w:rPr>
      </w:pPr>
      <w:proofErr w:type="gramStart"/>
      <w:r w:rsidRPr="00867DBB">
        <w:rPr>
          <w:rFonts w:ascii="Times New Roman" w:hAnsi="Times New Roman" w:cs="Times New Roman"/>
        </w:rPr>
        <w:t>a</w:t>
      </w:r>
      <w:proofErr w:type="gramEnd"/>
      <w:r w:rsidRPr="00867DBB">
        <w:rPr>
          <w:rFonts w:ascii="Times New Roman" w:hAnsi="Times New Roman" w:cs="Times New Roman"/>
        </w:rPr>
        <w:t xml:space="preserve"> importância de se discutir com os alunos sobre os avanços da ciência e da tecnologia, suas causas, consequências, interesses econômicos e políticos, de forma contextualizada, está no fato de que devemos conceber a ciência como fruto da criação humana. Por isso ela está intimamente ligada à evolução do ser humano, desenvolvendo-se permeada pela ação reflexiva de quem sofre/age as diversas crises inerentes a esse processo de desenvolvimento (PINHEIRO et al. 2009).</w:t>
      </w:r>
    </w:p>
    <w:p w:rsidR="00545B1E" w:rsidRPr="00867DBB" w:rsidRDefault="00545B1E" w:rsidP="00867DBB">
      <w:pPr>
        <w:spacing w:after="0" w:line="360" w:lineRule="auto"/>
        <w:ind w:firstLine="709"/>
        <w:jc w:val="both"/>
        <w:rPr>
          <w:rFonts w:ascii="Times New Roman" w:hAnsi="Times New Roman" w:cs="Times New Roman"/>
          <w:sz w:val="24"/>
          <w:szCs w:val="24"/>
        </w:rPr>
      </w:pPr>
    </w:p>
    <w:p w:rsidR="00545B1E" w:rsidRPr="00867DBB" w:rsidRDefault="00545B1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2.</w:t>
      </w:r>
      <w:r w:rsidR="00DD5D4E" w:rsidRPr="00867DBB">
        <w:rPr>
          <w:rFonts w:ascii="Times New Roman" w:hAnsi="Times New Roman" w:cs="Times New Roman"/>
          <w:b/>
          <w:sz w:val="24"/>
          <w:szCs w:val="24"/>
        </w:rPr>
        <w:t>2</w:t>
      </w:r>
      <w:r w:rsidRPr="00867DBB">
        <w:rPr>
          <w:rFonts w:ascii="Times New Roman" w:hAnsi="Times New Roman" w:cs="Times New Roman"/>
          <w:b/>
          <w:sz w:val="24"/>
          <w:szCs w:val="24"/>
        </w:rPr>
        <w:t xml:space="preserve"> </w:t>
      </w:r>
      <w:r w:rsidR="00DD5D4E" w:rsidRPr="00867DBB">
        <w:rPr>
          <w:rFonts w:ascii="Times New Roman" w:hAnsi="Times New Roman" w:cs="Times New Roman"/>
          <w:b/>
          <w:sz w:val="24"/>
          <w:szCs w:val="24"/>
        </w:rPr>
        <w:t>O uso de bullets</w:t>
      </w:r>
    </w:p>
    <w:p w:rsidR="00545B1E" w:rsidRPr="00867DBB" w:rsidRDefault="00545B1E" w:rsidP="00867DBB">
      <w:pPr>
        <w:spacing w:after="0" w:line="360" w:lineRule="auto"/>
        <w:jc w:val="both"/>
        <w:rPr>
          <w:rFonts w:ascii="Times New Roman" w:hAnsi="Times New Roman" w:cs="Times New Roman"/>
          <w:b/>
          <w:sz w:val="24"/>
          <w:szCs w:val="24"/>
        </w:rPr>
      </w:pPr>
    </w:p>
    <w:p w:rsidR="0043580C" w:rsidRPr="00867DBB" w:rsidRDefault="0043580C"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Itens com bolinhas (bullets) são formatados com o estilo Lista com Bolinhas. São usados principalmente em listas com poucos itens ou listas onde a ordem dos elementos não é importante.</w:t>
      </w:r>
    </w:p>
    <w:p w:rsidR="0043580C" w:rsidRPr="00867DBB" w:rsidRDefault="0043580C"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w:t>
      </w:r>
      <w:r w:rsidRPr="00867DBB">
        <w:rPr>
          <w:rFonts w:ascii="Times New Roman" w:hAnsi="Times New Roman" w:cs="Times New Roman"/>
          <w:sz w:val="24"/>
          <w:szCs w:val="24"/>
        </w:rPr>
        <w:tab/>
        <w:t>Item dois;</w:t>
      </w:r>
    </w:p>
    <w:p w:rsidR="0043580C" w:rsidRPr="00867DBB" w:rsidRDefault="0043580C"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w:t>
      </w:r>
      <w:r w:rsidRPr="00867DBB">
        <w:rPr>
          <w:rFonts w:ascii="Times New Roman" w:hAnsi="Times New Roman" w:cs="Times New Roman"/>
          <w:sz w:val="24"/>
          <w:szCs w:val="24"/>
        </w:rPr>
        <w:tab/>
        <w:t>Item três.</w:t>
      </w:r>
    </w:p>
    <w:p w:rsidR="00DD5D4E" w:rsidRPr="00867DBB" w:rsidRDefault="00DD5D4E" w:rsidP="00867DBB">
      <w:pPr>
        <w:spacing w:after="0" w:line="360" w:lineRule="auto"/>
        <w:ind w:firstLine="709"/>
        <w:jc w:val="both"/>
        <w:rPr>
          <w:rFonts w:ascii="Times New Roman" w:hAnsi="Times New Roman" w:cs="Times New Roman"/>
          <w:sz w:val="24"/>
          <w:szCs w:val="24"/>
          <w:shd w:val="clear" w:color="auto" w:fill="FFFFFF"/>
        </w:rPr>
      </w:pPr>
    </w:p>
    <w:p w:rsidR="00DD5D4E" w:rsidRPr="00867DBB" w:rsidRDefault="00DD5D4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2.3 O uso de ilustrações</w:t>
      </w:r>
    </w:p>
    <w:p w:rsidR="00DD5D4E" w:rsidRPr="00867DBB" w:rsidRDefault="00DD5D4E" w:rsidP="00867DBB">
      <w:pPr>
        <w:spacing w:after="0" w:line="360" w:lineRule="auto"/>
        <w:jc w:val="both"/>
        <w:rPr>
          <w:rFonts w:ascii="Times New Roman" w:hAnsi="Times New Roman" w:cs="Times New Roman"/>
          <w:b/>
          <w:sz w:val="24"/>
          <w:szCs w:val="24"/>
        </w:rPr>
      </w:pPr>
    </w:p>
    <w:p w:rsidR="00DD5D4E" w:rsidRPr="00867DBB" w:rsidRDefault="00DD5D4E" w:rsidP="00867DBB">
      <w:pPr>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As ilustrações são utilizadas para facilitar a compreensão do que se está explicando. Devem ser indicadas no texto (figura 1) e colocadas, o mais próximo possível, do local onde foi feita a sua citação. São consideradas ilustrações, os desenhos, esquemas, fluxogramas, fotografias, mapas, gráficos, quadros, tabelas, figuras, plantas, retratos e outras.</w:t>
      </w:r>
    </w:p>
    <w:p w:rsidR="00DD5D4E" w:rsidRPr="00867DBB" w:rsidRDefault="00DD5D4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sz w:val="24"/>
          <w:szCs w:val="24"/>
          <w:shd w:val="clear" w:color="auto" w:fill="FFFFFF"/>
        </w:rPr>
        <w:t>No texto, a ilustração deve ser identificada na parte superior, por seu nome específico, seguida de seu número, na ordem de ocorrência do tipo de ilustração no texto, em algarismo arábico, seguido do respectivo título. O título deve identificar a ilustração (tabela, gráfico, quadro etc) e se situar acima da ilustração. Se a ilustração foi extraída de um documento, deve-se obrigatoriamente no rodapé da ilustração referenciar a fonte. Se a ilustração for adaptada ou acrescida, deve-se indicar “adaptado de” ou “acrescida de” seguida da referência da fonte de onde ela foi extraída.</w:t>
      </w:r>
    </w:p>
    <w:p w:rsidR="00DD5D4E" w:rsidRPr="00867DBB" w:rsidRDefault="00DD5D4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lastRenderedPageBreak/>
        <w:t>2.3.1 O uso de figuras</w:t>
      </w:r>
    </w:p>
    <w:p w:rsidR="00DD5D4E" w:rsidRPr="00867DBB" w:rsidRDefault="00DD5D4E" w:rsidP="00867DBB">
      <w:pPr>
        <w:spacing w:after="0" w:line="360" w:lineRule="auto"/>
        <w:jc w:val="both"/>
        <w:rPr>
          <w:rFonts w:ascii="Times New Roman" w:hAnsi="Times New Roman" w:cs="Times New Roman"/>
          <w:b/>
          <w:sz w:val="24"/>
          <w:szCs w:val="24"/>
        </w:rPr>
      </w:pPr>
    </w:p>
    <w:p w:rsidR="00AD3B06" w:rsidRPr="00867DBB" w:rsidRDefault="00325042" w:rsidP="00867DBB">
      <w:pPr>
        <w:spacing w:after="0" w:line="240" w:lineRule="auto"/>
        <w:jc w:val="center"/>
        <w:rPr>
          <w:rFonts w:ascii="Times New Roman" w:hAnsi="Times New Roman" w:cs="Times New Roman"/>
          <w:sz w:val="20"/>
          <w:szCs w:val="20"/>
        </w:rPr>
      </w:pPr>
      <w:r w:rsidRPr="00867DBB">
        <w:rPr>
          <w:rFonts w:ascii="Times New Roman" w:hAnsi="Times New Roman" w:cs="Times New Roman"/>
          <w:b/>
          <w:sz w:val="20"/>
          <w:szCs w:val="20"/>
        </w:rPr>
        <w:t>Figura 1</w:t>
      </w:r>
      <w:r w:rsidRPr="00867DBB">
        <w:rPr>
          <w:rFonts w:ascii="Times New Roman" w:hAnsi="Times New Roman" w:cs="Times New Roman"/>
          <w:sz w:val="20"/>
          <w:szCs w:val="20"/>
        </w:rPr>
        <w:t xml:space="preserve"> </w:t>
      </w:r>
      <w:r w:rsidR="00AD3B06" w:rsidRPr="00867DBB">
        <w:rPr>
          <w:rFonts w:ascii="Times New Roman" w:hAnsi="Times New Roman" w:cs="Times New Roman"/>
          <w:sz w:val="20"/>
          <w:szCs w:val="20"/>
        </w:rPr>
        <w:t>–</w:t>
      </w:r>
      <w:r w:rsidRPr="00867DBB">
        <w:rPr>
          <w:rFonts w:ascii="Times New Roman" w:hAnsi="Times New Roman" w:cs="Times New Roman"/>
          <w:sz w:val="20"/>
          <w:szCs w:val="20"/>
        </w:rPr>
        <w:t xml:space="preserve"> </w:t>
      </w:r>
      <w:r w:rsidR="00AD3B06" w:rsidRPr="00867DBB">
        <w:rPr>
          <w:rFonts w:ascii="Times New Roman" w:hAnsi="Times New Roman" w:cs="Times New Roman"/>
          <w:sz w:val="20"/>
          <w:szCs w:val="20"/>
        </w:rPr>
        <w:t>Mapa dos campi que compõem o IFSP</w:t>
      </w:r>
      <w:r w:rsidR="00AD3B06" w:rsidRPr="00867DBB">
        <w:rPr>
          <w:rFonts w:ascii="Times New Roman" w:hAnsi="Times New Roman" w:cs="Times New Roman"/>
          <w:noProof/>
          <w:sz w:val="20"/>
          <w:szCs w:val="20"/>
          <w:lang w:eastAsia="pt-BR"/>
        </w:rPr>
        <w:drawing>
          <wp:inline distT="0" distB="0" distL="0" distR="0" wp14:anchorId="378298B5" wp14:editId="28293A36">
            <wp:extent cx="5760085" cy="524383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pa_campi.jpg.pagespeed.ic.QvDfLRpywC.jpg"/>
                    <pic:cNvPicPr/>
                  </pic:nvPicPr>
                  <pic:blipFill>
                    <a:blip r:embed="rId11">
                      <a:extLst>
                        <a:ext uri="{28A0092B-C50C-407E-A947-70E740481C1C}">
                          <a14:useLocalDpi xmlns:a14="http://schemas.microsoft.com/office/drawing/2010/main" val="0"/>
                        </a:ext>
                      </a:extLst>
                    </a:blip>
                    <a:stretch>
                      <a:fillRect/>
                    </a:stretch>
                  </pic:blipFill>
                  <pic:spPr>
                    <a:xfrm>
                      <a:off x="0" y="0"/>
                      <a:ext cx="5760085" cy="5243830"/>
                    </a:xfrm>
                    <a:prstGeom prst="rect">
                      <a:avLst/>
                    </a:prstGeom>
                  </pic:spPr>
                </pic:pic>
              </a:graphicData>
            </a:graphic>
          </wp:inline>
        </w:drawing>
      </w:r>
    </w:p>
    <w:p w:rsidR="00EF2182" w:rsidRPr="00867DBB" w:rsidRDefault="00EF2182" w:rsidP="00867DBB">
      <w:pPr>
        <w:spacing w:after="0" w:line="240" w:lineRule="auto"/>
        <w:jc w:val="both"/>
        <w:rPr>
          <w:rFonts w:ascii="Times New Roman" w:hAnsi="Times New Roman" w:cs="Times New Roman"/>
          <w:sz w:val="24"/>
          <w:szCs w:val="24"/>
        </w:rPr>
      </w:pPr>
    </w:p>
    <w:p w:rsidR="00325042" w:rsidRPr="00867DBB" w:rsidRDefault="00325042" w:rsidP="00867DBB">
      <w:pPr>
        <w:spacing w:after="0" w:line="360" w:lineRule="auto"/>
        <w:ind w:firstLine="708"/>
        <w:rPr>
          <w:rFonts w:ascii="Times New Roman" w:hAnsi="Times New Roman" w:cs="Times New Roman"/>
          <w:sz w:val="20"/>
          <w:szCs w:val="20"/>
        </w:rPr>
      </w:pPr>
      <w:r w:rsidRPr="00867DBB">
        <w:rPr>
          <w:rFonts w:ascii="Times New Roman" w:hAnsi="Times New Roman" w:cs="Times New Roman"/>
          <w:sz w:val="20"/>
          <w:szCs w:val="20"/>
        </w:rPr>
        <w:t xml:space="preserve">Fonte: </w:t>
      </w:r>
      <w:r w:rsidR="00AD3B06" w:rsidRPr="00867DBB">
        <w:rPr>
          <w:rFonts w:ascii="Times New Roman" w:hAnsi="Times New Roman" w:cs="Times New Roman"/>
          <w:sz w:val="20"/>
          <w:szCs w:val="20"/>
        </w:rPr>
        <w:t>IFSP</w:t>
      </w:r>
      <w:r w:rsidR="00CE7B3F" w:rsidRPr="00867DBB">
        <w:rPr>
          <w:rFonts w:ascii="Times New Roman" w:hAnsi="Times New Roman" w:cs="Times New Roman"/>
          <w:sz w:val="20"/>
          <w:szCs w:val="20"/>
        </w:rPr>
        <w:t xml:space="preserve"> (201</w:t>
      </w:r>
      <w:r w:rsidR="00AD3B06" w:rsidRPr="00867DBB">
        <w:rPr>
          <w:rFonts w:ascii="Times New Roman" w:hAnsi="Times New Roman" w:cs="Times New Roman"/>
          <w:sz w:val="20"/>
          <w:szCs w:val="20"/>
        </w:rPr>
        <w:t>3</w:t>
      </w:r>
      <w:r w:rsidR="00CE7B3F" w:rsidRPr="00867DBB">
        <w:rPr>
          <w:rFonts w:ascii="Times New Roman" w:hAnsi="Times New Roman" w:cs="Times New Roman"/>
          <w:sz w:val="20"/>
          <w:szCs w:val="20"/>
        </w:rPr>
        <w:t>)</w:t>
      </w:r>
    </w:p>
    <w:p w:rsidR="00AD3B06" w:rsidRPr="00867DBB" w:rsidRDefault="00AD3B06" w:rsidP="00867DBB">
      <w:pPr>
        <w:spacing w:after="0" w:line="360" w:lineRule="auto"/>
        <w:ind w:firstLine="708"/>
        <w:rPr>
          <w:rFonts w:ascii="Times New Roman" w:hAnsi="Times New Roman" w:cs="Times New Roman"/>
          <w:sz w:val="20"/>
          <w:szCs w:val="20"/>
        </w:rPr>
      </w:pPr>
    </w:p>
    <w:p w:rsidR="00DD5D4E" w:rsidRPr="00867DBB" w:rsidRDefault="00DD5D4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2.3.2 O uso de quadros</w:t>
      </w:r>
    </w:p>
    <w:p w:rsidR="00DD5D4E" w:rsidRPr="00867DBB" w:rsidRDefault="00DD5D4E"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Quadro é um tipo de ilustração utilizada para a apresentação esquemática de informações textuais, apresentando uma estrutura de linhas-molduras em todos os lados. São elementos demonstrativos de síntese que constituem unidade autônoma. Eles contêm informações textuais agrupadas em colunas.</w:t>
      </w:r>
    </w:p>
    <w:p w:rsidR="00CE7B3F" w:rsidRPr="00867DBB" w:rsidRDefault="00CE7B3F"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lastRenderedPageBreak/>
        <w:t>Em sua apresentação:</w:t>
      </w:r>
    </w:p>
    <w:p w:rsidR="00CE7B3F" w:rsidRPr="00867DBB" w:rsidRDefault="00CE7B3F"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a) tem numeração independente e consecutiva;</w:t>
      </w:r>
    </w:p>
    <w:p w:rsidR="00CE7B3F" w:rsidRPr="00867DBB" w:rsidRDefault="00CE7B3F"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b) o título é colocado centralizado na parte superior, precedido da palavra “Quadro” e</w:t>
      </w:r>
    </w:p>
    <w:p w:rsidR="00CE7B3F" w:rsidRPr="00867DBB" w:rsidRDefault="00CE7B3F" w:rsidP="00867DBB">
      <w:pPr>
        <w:spacing w:after="0" w:line="360" w:lineRule="auto"/>
        <w:ind w:firstLine="708"/>
        <w:jc w:val="both"/>
        <w:rPr>
          <w:rFonts w:ascii="Times New Roman" w:hAnsi="Times New Roman" w:cs="Times New Roman"/>
          <w:sz w:val="24"/>
          <w:szCs w:val="24"/>
        </w:rPr>
      </w:pPr>
      <w:proofErr w:type="gramStart"/>
      <w:r w:rsidRPr="00867DBB">
        <w:rPr>
          <w:rFonts w:ascii="Times New Roman" w:hAnsi="Times New Roman" w:cs="Times New Roman"/>
          <w:sz w:val="24"/>
          <w:szCs w:val="24"/>
        </w:rPr>
        <w:t>seu</w:t>
      </w:r>
      <w:proofErr w:type="gramEnd"/>
      <w:r w:rsidRPr="00867DBB">
        <w:rPr>
          <w:rFonts w:ascii="Times New Roman" w:hAnsi="Times New Roman" w:cs="Times New Roman"/>
          <w:sz w:val="24"/>
          <w:szCs w:val="24"/>
        </w:rPr>
        <w:t xml:space="preserve"> número de ordem em algarismo arábico;</w:t>
      </w:r>
    </w:p>
    <w:p w:rsidR="00CE7B3F" w:rsidRPr="00867DBB" w:rsidRDefault="00CE7B3F"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c) as informações do quadro deverão estar alinhadas à margem esquerda.</w:t>
      </w:r>
    </w:p>
    <w:p w:rsidR="00CE7B3F" w:rsidRPr="00867DBB" w:rsidRDefault="00CE7B3F" w:rsidP="00867DBB">
      <w:pPr>
        <w:spacing w:after="0" w:line="360" w:lineRule="auto"/>
        <w:ind w:firstLine="708"/>
        <w:jc w:val="both"/>
        <w:rPr>
          <w:rFonts w:ascii="Times New Roman" w:hAnsi="Times New Roman" w:cs="Times New Roman"/>
          <w:sz w:val="24"/>
          <w:szCs w:val="24"/>
        </w:rPr>
      </w:pPr>
    </w:p>
    <w:p w:rsidR="00CE7B3F" w:rsidRPr="00867DBB" w:rsidRDefault="00CE7B3F" w:rsidP="00867DBB">
      <w:pPr>
        <w:spacing w:after="0" w:line="240" w:lineRule="auto"/>
        <w:jc w:val="center"/>
        <w:rPr>
          <w:rFonts w:ascii="Times New Roman" w:hAnsi="Times New Roman" w:cs="Times New Roman"/>
          <w:sz w:val="24"/>
          <w:szCs w:val="24"/>
        </w:rPr>
      </w:pPr>
      <w:r w:rsidRPr="00867DBB">
        <w:rPr>
          <w:rFonts w:ascii="Times New Roman" w:hAnsi="Times New Roman" w:cs="Times New Roman"/>
          <w:b/>
          <w:sz w:val="24"/>
          <w:szCs w:val="24"/>
        </w:rPr>
        <w:t>Quadro 1</w:t>
      </w:r>
      <w:r w:rsidRPr="00867DBB">
        <w:rPr>
          <w:rFonts w:ascii="Times New Roman" w:hAnsi="Times New Roman" w:cs="Times New Roman"/>
          <w:sz w:val="24"/>
          <w:szCs w:val="24"/>
        </w:rPr>
        <w:t xml:space="preserve"> – Exemplo de elaboração de quadro</w:t>
      </w:r>
    </w:p>
    <w:p w:rsidR="00CE7B3F" w:rsidRPr="00867DBB" w:rsidRDefault="00CE7B3F" w:rsidP="00867DBB">
      <w:pPr>
        <w:spacing w:after="0" w:line="240" w:lineRule="auto"/>
        <w:jc w:val="both"/>
        <w:rPr>
          <w:rFonts w:ascii="Times New Roman" w:hAnsi="Times New Roman" w:cs="Times New Roman"/>
          <w:sz w:val="24"/>
          <w:szCs w:val="24"/>
        </w:rPr>
      </w:pP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2"/>
        <w:gridCol w:w="1453"/>
        <w:gridCol w:w="1453"/>
        <w:gridCol w:w="1453"/>
        <w:gridCol w:w="1453"/>
        <w:gridCol w:w="1453"/>
      </w:tblGrid>
      <w:tr w:rsidR="00CE7B3F" w:rsidRPr="00867DBB" w:rsidTr="00BA6D77">
        <w:trPr>
          <w:trHeight w:val="384"/>
          <w:jc w:val="center"/>
        </w:trPr>
        <w:tc>
          <w:tcPr>
            <w:tcW w:w="1372" w:type="dxa"/>
            <w:shd w:val="pct15" w:color="auto" w:fill="auto"/>
            <w:vAlign w:val="center"/>
            <w:hideMark/>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Ano</w:t>
            </w:r>
          </w:p>
        </w:tc>
        <w:tc>
          <w:tcPr>
            <w:tcW w:w="1453" w:type="dxa"/>
            <w:shd w:val="pct15" w:color="auto" w:fill="auto"/>
            <w:vAlign w:val="center"/>
            <w:hideMark/>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A</w:t>
            </w:r>
          </w:p>
        </w:tc>
        <w:tc>
          <w:tcPr>
            <w:tcW w:w="1453" w:type="dxa"/>
            <w:shd w:val="pct15" w:color="auto" w:fill="auto"/>
            <w:vAlign w:val="center"/>
            <w:hideMark/>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B</w:t>
            </w:r>
          </w:p>
        </w:tc>
        <w:tc>
          <w:tcPr>
            <w:tcW w:w="1453" w:type="dxa"/>
            <w:shd w:val="pct15"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C</w:t>
            </w:r>
          </w:p>
        </w:tc>
        <w:tc>
          <w:tcPr>
            <w:tcW w:w="1453" w:type="dxa"/>
            <w:shd w:val="pct15"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D</w:t>
            </w:r>
          </w:p>
        </w:tc>
        <w:tc>
          <w:tcPr>
            <w:tcW w:w="1453" w:type="dxa"/>
            <w:shd w:val="clear" w:color="auto" w:fill="D9D9D9"/>
            <w:vAlign w:val="center"/>
            <w:hideMark/>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Total</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2011</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66</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32</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06</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83</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187</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2010</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40</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13</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06</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59</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2009</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35</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13</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48</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2008</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24</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24</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2007</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16</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16</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2006</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16</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16</w:t>
            </w:r>
          </w:p>
        </w:tc>
      </w:tr>
      <w:tr w:rsidR="00CE7B3F" w:rsidRPr="00867DBB" w:rsidTr="00BA6D77">
        <w:trPr>
          <w:trHeight w:val="384"/>
          <w:jc w:val="center"/>
        </w:trPr>
        <w:tc>
          <w:tcPr>
            <w:tcW w:w="1372"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Total</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197</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58</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12</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83</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350</w:t>
            </w:r>
          </w:p>
        </w:tc>
      </w:tr>
    </w:tbl>
    <w:p w:rsidR="00CE7B3F" w:rsidRPr="00867DBB" w:rsidRDefault="00CE7B3F" w:rsidP="00867DBB">
      <w:pPr>
        <w:spacing w:before="120" w:after="0" w:line="240" w:lineRule="auto"/>
        <w:ind w:firstLine="708"/>
        <w:jc w:val="both"/>
        <w:rPr>
          <w:rFonts w:ascii="Times New Roman" w:hAnsi="Times New Roman" w:cs="Times New Roman"/>
        </w:rPr>
      </w:pPr>
      <w:r w:rsidRPr="00867DBB">
        <w:rPr>
          <w:rFonts w:ascii="Times New Roman" w:hAnsi="Times New Roman" w:cs="Times New Roman"/>
        </w:rPr>
        <w:t>Fonte: Elaborado pelo autor</w:t>
      </w:r>
    </w:p>
    <w:p w:rsidR="00CE7B3F" w:rsidRPr="00867DBB" w:rsidRDefault="00CE7B3F" w:rsidP="00867DBB">
      <w:pPr>
        <w:spacing w:after="0" w:line="360" w:lineRule="auto"/>
        <w:ind w:firstLine="708"/>
        <w:jc w:val="both"/>
        <w:rPr>
          <w:rFonts w:ascii="Times New Roman" w:hAnsi="Times New Roman" w:cs="Times New Roman"/>
          <w:sz w:val="24"/>
          <w:szCs w:val="24"/>
        </w:rPr>
      </w:pPr>
    </w:p>
    <w:p w:rsidR="00E461EF" w:rsidRPr="00867DBB" w:rsidRDefault="00E461E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AD3B06" w:rsidRPr="00867DBB" w:rsidRDefault="00AD3B06" w:rsidP="00867DBB">
      <w:pPr>
        <w:spacing w:after="0" w:line="360" w:lineRule="auto"/>
        <w:jc w:val="both"/>
        <w:rPr>
          <w:rFonts w:ascii="Times New Roman" w:hAnsi="Times New Roman" w:cs="Times New Roman"/>
          <w:b/>
          <w:sz w:val="24"/>
          <w:szCs w:val="24"/>
        </w:rPr>
      </w:pPr>
    </w:p>
    <w:p w:rsidR="00AD3B06" w:rsidRPr="00867DBB" w:rsidRDefault="00AD3B06" w:rsidP="00867DBB">
      <w:pPr>
        <w:spacing w:after="0" w:line="360" w:lineRule="auto"/>
        <w:jc w:val="both"/>
        <w:rPr>
          <w:rFonts w:ascii="Times New Roman" w:hAnsi="Times New Roman" w:cs="Times New Roman"/>
          <w:b/>
          <w:sz w:val="24"/>
          <w:szCs w:val="24"/>
        </w:rPr>
      </w:pPr>
    </w:p>
    <w:p w:rsidR="00AD3B06" w:rsidRPr="00867DBB" w:rsidRDefault="00AD3B06" w:rsidP="00867DBB">
      <w:pPr>
        <w:spacing w:after="0" w:line="360" w:lineRule="auto"/>
        <w:jc w:val="both"/>
        <w:rPr>
          <w:rFonts w:ascii="Times New Roman" w:hAnsi="Times New Roman" w:cs="Times New Roman"/>
          <w:b/>
          <w:sz w:val="24"/>
          <w:szCs w:val="24"/>
        </w:rPr>
      </w:pPr>
    </w:p>
    <w:p w:rsidR="00AD3B06" w:rsidRPr="00867DBB" w:rsidRDefault="00AD3B06" w:rsidP="00867DBB">
      <w:pPr>
        <w:spacing w:after="0" w:line="360" w:lineRule="auto"/>
        <w:jc w:val="both"/>
        <w:rPr>
          <w:rFonts w:ascii="Times New Roman" w:hAnsi="Times New Roman" w:cs="Times New Roman"/>
          <w:b/>
          <w:sz w:val="24"/>
          <w:szCs w:val="24"/>
        </w:rPr>
      </w:pPr>
    </w:p>
    <w:p w:rsidR="00AD3B06" w:rsidRPr="00867DBB" w:rsidRDefault="00FE643E" w:rsidP="00867DBB">
      <w:pPr>
        <w:spacing w:after="0" w:line="360" w:lineRule="auto"/>
        <w:jc w:val="both"/>
        <w:rPr>
          <w:rFonts w:ascii="Times New Roman" w:hAnsi="Times New Roman" w:cs="Times New Roman"/>
          <w:b/>
          <w:sz w:val="28"/>
          <w:szCs w:val="28"/>
        </w:rPr>
      </w:pPr>
      <w:r w:rsidRPr="00867DBB">
        <w:rPr>
          <w:rFonts w:ascii="Times New Roman" w:hAnsi="Times New Roman" w:cs="Times New Roman"/>
          <w:b/>
          <w:sz w:val="28"/>
          <w:szCs w:val="28"/>
        </w:rPr>
        <w:lastRenderedPageBreak/>
        <w:t>3 MODELAÇÃO TEÓRICA OU ANÁLISE EXPERIMENTAL</w:t>
      </w:r>
    </w:p>
    <w:p w:rsidR="00FE643E" w:rsidRPr="00867DBB" w:rsidRDefault="00FE643E" w:rsidP="00867DBB">
      <w:pPr>
        <w:spacing w:after="0" w:line="360" w:lineRule="auto"/>
        <w:jc w:val="both"/>
        <w:rPr>
          <w:rFonts w:ascii="Times New Roman" w:hAnsi="Times New Roman" w:cs="Times New Roman"/>
          <w:b/>
          <w:sz w:val="28"/>
          <w:szCs w:val="28"/>
        </w:rPr>
      </w:pPr>
    </w:p>
    <w:p w:rsidR="00FE643E" w:rsidRPr="00867DBB" w:rsidRDefault="00FE643E" w:rsidP="00867DBB">
      <w:pPr>
        <w:spacing w:after="0" w:line="360" w:lineRule="auto"/>
        <w:jc w:val="both"/>
        <w:rPr>
          <w:rFonts w:ascii="Times New Roman" w:hAnsi="Times New Roman" w:cs="Times New Roman"/>
          <w:b/>
          <w:sz w:val="28"/>
          <w:szCs w:val="28"/>
        </w:rPr>
      </w:pPr>
      <w:r w:rsidRPr="00867DBB">
        <w:rPr>
          <w:rFonts w:ascii="Times New Roman" w:hAnsi="Times New Roman" w:cs="Times New Roman"/>
          <w:b/>
          <w:sz w:val="28"/>
          <w:szCs w:val="28"/>
        </w:rPr>
        <w:t>4 RESULTADOS E DISCUSSÕES</w:t>
      </w:r>
    </w:p>
    <w:p w:rsidR="00460853" w:rsidRPr="00867DBB" w:rsidRDefault="00460853" w:rsidP="00867DBB">
      <w:pPr>
        <w:spacing w:after="0" w:line="360" w:lineRule="auto"/>
        <w:ind w:firstLine="709"/>
        <w:jc w:val="both"/>
        <w:rPr>
          <w:rFonts w:ascii="Times New Roman" w:hAnsi="Times New Roman" w:cs="Times New Roman"/>
          <w:sz w:val="24"/>
          <w:szCs w:val="24"/>
        </w:rPr>
      </w:pPr>
    </w:p>
    <w:p w:rsidR="00FA0AFE" w:rsidRPr="00867DBB" w:rsidRDefault="00FA0AFE"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Sessão do traba</w:t>
      </w:r>
      <w:r w:rsidR="00D12FD6" w:rsidRPr="00867DBB">
        <w:rPr>
          <w:rFonts w:ascii="Times New Roman" w:hAnsi="Times New Roman" w:cs="Times New Roman"/>
          <w:sz w:val="24"/>
          <w:szCs w:val="24"/>
        </w:rPr>
        <w:t>l</w:t>
      </w:r>
      <w:r w:rsidRPr="00867DBB">
        <w:rPr>
          <w:rFonts w:ascii="Times New Roman" w:hAnsi="Times New Roman" w:cs="Times New Roman"/>
          <w:sz w:val="24"/>
          <w:szCs w:val="24"/>
        </w:rPr>
        <w:t>ho que apresenta e interpreta dos dados colhidos com a pesquisa, é a oportunidade do autor discutir e articular as ideias entre a teoria e a prática realizada.</w:t>
      </w:r>
    </w:p>
    <w:p w:rsidR="00460853" w:rsidRPr="00867DBB" w:rsidRDefault="00460853" w:rsidP="00867DBB">
      <w:pPr>
        <w:spacing w:after="0" w:line="360" w:lineRule="auto"/>
        <w:ind w:firstLine="709"/>
        <w:jc w:val="both"/>
        <w:rPr>
          <w:rFonts w:ascii="Times New Roman" w:hAnsi="Times New Roman" w:cs="Times New Roman"/>
          <w:sz w:val="24"/>
          <w:szCs w:val="24"/>
        </w:rPr>
      </w:pPr>
    </w:p>
    <w:p w:rsidR="00FE643E" w:rsidRPr="00867DBB" w:rsidRDefault="00FE643E" w:rsidP="00867DBB">
      <w:pPr>
        <w:spacing w:after="0" w:line="240" w:lineRule="auto"/>
        <w:jc w:val="both"/>
        <w:rPr>
          <w:rFonts w:ascii="Times New Roman" w:hAnsi="Times New Roman" w:cs="Times New Roman"/>
          <w:b/>
          <w:sz w:val="28"/>
          <w:szCs w:val="28"/>
        </w:rPr>
      </w:pPr>
    </w:p>
    <w:p w:rsidR="00210F11" w:rsidRPr="00867DBB" w:rsidRDefault="00FE643E" w:rsidP="00867DBB">
      <w:pPr>
        <w:spacing w:after="0" w:line="240" w:lineRule="auto"/>
        <w:jc w:val="both"/>
        <w:rPr>
          <w:rFonts w:ascii="Times New Roman" w:hAnsi="Times New Roman" w:cs="Times New Roman"/>
          <w:b/>
          <w:sz w:val="28"/>
          <w:szCs w:val="28"/>
        </w:rPr>
      </w:pPr>
      <w:r w:rsidRPr="00867DBB">
        <w:rPr>
          <w:rFonts w:ascii="Times New Roman" w:hAnsi="Times New Roman" w:cs="Times New Roman"/>
          <w:b/>
          <w:sz w:val="28"/>
          <w:szCs w:val="28"/>
        </w:rPr>
        <w:t>5</w:t>
      </w:r>
      <w:r w:rsidR="009B69A0" w:rsidRPr="00867DBB">
        <w:rPr>
          <w:rFonts w:ascii="Times New Roman" w:hAnsi="Times New Roman" w:cs="Times New Roman"/>
          <w:b/>
          <w:sz w:val="28"/>
          <w:szCs w:val="28"/>
        </w:rPr>
        <w:t xml:space="preserve"> </w:t>
      </w:r>
      <w:r w:rsidR="00210F11" w:rsidRPr="00867DBB">
        <w:rPr>
          <w:rFonts w:ascii="Times New Roman" w:hAnsi="Times New Roman" w:cs="Times New Roman"/>
          <w:b/>
          <w:sz w:val="28"/>
          <w:szCs w:val="28"/>
        </w:rPr>
        <w:t>CONSIDERAÇÕES FINAIS</w:t>
      </w:r>
      <w:r w:rsidRPr="00867DBB">
        <w:rPr>
          <w:rFonts w:ascii="Times New Roman" w:hAnsi="Times New Roman" w:cs="Times New Roman"/>
          <w:b/>
          <w:sz w:val="28"/>
          <w:szCs w:val="28"/>
        </w:rPr>
        <w:t xml:space="preserve"> OU CONCLUSÃO</w:t>
      </w:r>
    </w:p>
    <w:p w:rsidR="001E487B" w:rsidRPr="00867DBB" w:rsidRDefault="001E487B" w:rsidP="00867DBB">
      <w:pPr>
        <w:spacing w:after="0" w:line="240" w:lineRule="auto"/>
        <w:jc w:val="both"/>
        <w:rPr>
          <w:rFonts w:ascii="Times New Roman" w:hAnsi="Times New Roman" w:cs="Times New Roman"/>
          <w:sz w:val="28"/>
          <w:szCs w:val="28"/>
        </w:rPr>
      </w:pPr>
    </w:p>
    <w:p w:rsidR="001E487B" w:rsidRPr="00867DBB" w:rsidRDefault="001E487B" w:rsidP="00867DBB">
      <w:pPr>
        <w:spacing w:after="0" w:line="240" w:lineRule="auto"/>
        <w:jc w:val="both"/>
        <w:rPr>
          <w:rFonts w:ascii="Times New Roman" w:hAnsi="Times New Roman" w:cs="Times New Roman"/>
          <w:sz w:val="28"/>
          <w:szCs w:val="28"/>
        </w:rPr>
      </w:pPr>
    </w:p>
    <w:p w:rsidR="006B7F05" w:rsidRPr="00867DBB" w:rsidRDefault="006B7F05"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De</w:t>
      </w:r>
      <w:r w:rsidR="00AD3B06" w:rsidRPr="00867DBB">
        <w:rPr>
          <w:rFonts w:ascii="Times New Roman" w:hAnsi="Times New Roman" w:cs="Times New Roman"/>
          <w:sz w:val="24"/>
          <w:szCs w:val="24"/>
        </w:rPr>
        <w:t xml:space="preserve">verá expressar de maneira clara e </w:t>
      </w:r>
      <w:r w:rsidR="00FE643E" w:rsidRPr="00867DBB">
        <w:rPr>
          <w:rFonts w:ascii="Times New Roman" w:hAnsi="Times New Roman" w:cs="Times New Roman"/>
          <w:sz w:val="24"/>
          <w:szCs w:val="24"/>
        </w:rPr>
        <w:t>concisa</w:t>
      </w:r>
      <w:r w:rsidRPr="00867DBB">
        <w:rPr>
          <w:rFonts w:ascii="Times New Roman" w:hAnsi="Times New Roman" w:cs="Times New Roman"/>
          <w:sz w:val="24"/>
          <w:szCs w:val="24"/>
        </w:rPr>
        <w:t xml:space="preserve"> se os objetivos do trabalho foram alcançados, deverá relacionar-se também com a introdução do trabalho. Explanar se a metodologia de pesquisa utilizada foi satisfatória.</w:t>
      </w:r>
    </w:p>
    <w:p w:rsidR="006B7F05" w:rsidRPr="00867DBB" w:rsidRDefault="006B7F05"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Apresentar as principais contribuições da pesquisa, descrevendo os aspectos positivos e negativos.</w:t>
      </w:r>
    </w:p>
    <w:p w:rsidR="00460853" w:rsidRPr="00867DBB" w:rsidRDefault="00460853" w:rsidP="00867DBB">
      <w:pPr>
        <w:spacing w:after="0" w:line="360" w:lineRule="auto"/>
        <w:ind w:firstLine="708"/>
        <w:jc w:val="both"/>
        <w:rPr>
          <w:rFonts w:ascii="Times New Roman" w:hAnsi="Times New Roman" w:cs="Times New Roman"/>
          <w:sz w:val="24"/>
          <w:szCs w:val="24"/>
        </w:rPr>
      </w:pPr>
    </w:p>
    <w:p w:rsidR="007C3B86" w:rsidRPr="00867DBB" w:rsidRDefault="007C3B86" w:rsidP="00867DBB">
      <w:pPr>
        <w:spacing w:after="0" w:line="240" w:lineRule="auto"/>
        <w:rPr>
          <w:rFonts w:ascii="Times New Roman" w:hAnsi="Times New Roman" w:cs="Times New Roman"/>
          <w:b/>
          <w:sz w:val="28"/>
          <w:szCs w:val="28"/>
        </w:rPr>
      </w:pPr>
    </w:p>
    <w:p w:rsidR="00FE643E" w:rsidRPr="00867DBB" w:rsidRDefault="00FE643E" w:rsidP="00867DBB">
      <w:pPr>
        <w:spacing w:after="0" w:line="360" w:lineRule="auto"/>
        <w:jc w:val="both"/>
        <w:rPr>
          <w:rFonts w:ascii="Times New Roman" w:hAnsi="Times New Roman" w:cs="Times New Roman"/>
          <w:sz w:val="24"/>
          <w:szCs w:val="24"/>
        </w:rPr>
      </w:pPr>
      <w:r w:rsidRPr="00867DBB">
        <w:rPr>
          <w:rFonts w:ascii="Times New Roman" w:hAnsi="Times New Roman" w:cs="Times New Roman"/>
          <w:b/>
          <w:sz w:val="28"/>
          <w:szCs w:val="28"/>
        </w:rPr>
        <w:t>6 SUGESTÕES PARA TRABALHOS FUTUROS</w:t>
      </w:r>
      <w:r w:rsidR="00757EA0" w:rsidRPr="00867DBB">
        <w:rPr>
          <w:rFonts w:ascii="Times New Roman" w:hAnsi="Times New Roman" w:cs="Times New Roman"/>
          <w:b/>
          <w:sz w:val="28"/>
          <w:szCs w:val="28"/>
        </w:rPr>
        <w:t xml:space="preserve"> </w:t>
      </w:r>
      <w:r w:rsidR="00757EA0" w:rsidRPr="00867DBB">
        <w:rPr>
          <w:rFonts w:ascii="Times New Roman" w:hAnsi="Times New Roman" w:cs="Times New Roman"/>
          <w:sz w:val="24"/>
          <w:szCs w:val="24"/>
        </w:rPr>
        <w:t>(OPCIONAL)</w:t>
      </w:r>
    </w:p>
    <w:p w:rsidR="002E68B9" w:rsidRPr="00867DBB" w:rsidRDefault="002E68B9"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Propostas para trabalhos futuros, ou seja, abertura para novas pesquisas à partir da pesquisa realizada.</w:t>
      </w:r>
    </w:p>
    <w:p w:rsidR="002E68B9" w:rsidRPr="00867DBB" w:rsidRDefault="002E68B9" w:rsidP="00867DBB">
      <w:pPr>
        <w:spacing w:after="0" w:line="360" w:lineRule="auto"/>
        <w:jc w:val="both"/>
        <w:rPr>
          <w:rFonts w:ascii="Times New Roman" w:hAnsi="Times New Roman" w:cs="Times New Roman"/>
          <w:b/>
          <w:sz w:val="28"/>
          <w:szCs w:val="28"/>
        </w:rPr>
      </w:pPr>
    </w:p>
    <w:p w:rsidR="00FE643E" w:rsidRPr="00867DBB" w:rsidRDefault="00FE643E" w:rsidP="00867DBB">
      <w:pPr>
        <w:spacing w:after="0" w:line="240" w:lineRule="auto"/>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210F11" w:rsidRPr="00867DBB" w:rsidRDefault="00210F11" w:rsidP="00867DBB">
      <w:pPr>
        <w:spacing w:after="0" w:line="240" w:lineRule="auto"/>
        <w:jc w:val="center"/>
        <w:rPr>
          <w:rFonts w:ascii="Times New Roman" w:hAnsi="Times New Roman" w:cs="Times New Roman"/>
          <w:b/>
          <w:sz w:val="28"/>
          <w:szCs w:val="28"/>
        </w:rPr>
      </w:pPr>
      <w:r w:rsidRPr="00867DBB">
        <w:rPr>
          <w:rFonts w:ascii="Times New Roman" w:hAnsi="Times New Roman" w:cs="Times New Roman"/>
          <w:b/>
          <w:sz w:val="28"/>
          <w:szCs w:val="28"/>
        </w:rPr>
        <w:lastRenderedPageBreak/>
        <w:t>REFERÊNCIAS</w:t>
      </w:r>
      <w:r w:rsidR="00416830" w:rsidRPr="00867DBB">
        <w:rPr>
          <w:rFonts w:ascii="Times New Roman" w:hAnsi="Times New Roman" w:cs="Times New Roman"/>
          <w:b/>
          <w:sz w:val="28"/>
          <w:szCs w:val="28"/>
        </w:rPr>
        <w:t xml:space="preserve"> (ABNT BNR 6023:2002</w:t>
      </w:r>
      <w:r w:rsidR="002E68B9" w:rsidRPr="00867DBB">
        <w:rPr>
          <w:rFonts w:ascii="Times New Roman" w:hAnsi="Times New Roman" w:cs="Times New Roman"/>
          <w:b/>
          <w:sz w:val="28"/>
          <w:szCs w:val="28"/>
        </w:rPr>
        <w:t xml:space="preserve"> - </w:t>
      </w:r>
      <w:r w:rsidR="008D739E" w:rsidRPr="00867DBB">
        <w:rPr>
          <w:rFonts w:ascii="Times New Roman" w:hAnsi="Times New Roman" w:cs="Times New Roman"/>
          <w:b/>
          <w:sz w:val="28"/>
          <w:szCs w:val="28"/>
        </w:rPr>
        <w:t>somente utiliza-se quando houver citação no texto, caso contrário usa-se o termo Bibliografia</w:t>
      </w:r>
      <w:r w:rsidR="002E68B9" w:rsidRPr="00867DBB">
        <w:rPr>
          <w:rFonts w:ascii="Times New Roman" w:hAnsi="Times New Roman" w:cs="Times New Roman"/>
          <w:b/>
          <w:sz w:val="28"/>
          <w:szCs w:val="28"/>
        </w:rPr>
        <w:t>). Deverão se apresentar em ordem alfabética, espaçamento simples entrelinhas e espaçamento duplo entre as referências</w:t>
      </w:r>
    </w:p>
    <w:p w:rsidR="002E68B9" w:rsidRPr="00867DBB" w:rsidRDefault="002E68B9" w:rsidP="00867DBB">
      <w:pPr>
        <w:spacing w:after="0" w:line="240" w:lineRule="auto"/>
        <w:jc w:val="center"/>
        <w:rPr>
          <w:rFonts w:ascii="Times New Roman" w:hAnsi="Times New Roman" w:cs="Times New Roman"/>
          <w:b/>
          <w:sz w:val="28"/>
          <w:szCs w:val="28"/>
        </w:rPr>
      </w:pPr>
    </w:p>
    <w:p w:rsidR="00FF3615" w:rsidRPr="00867DBB" w:rsidRDefault="002E68B9" w:rsidP="00867DBB">
      <w:pPr>
        <w:spacing w:after="0" w:line="240" w:lineRule="auto"/>
        <w:rPr>
          <w:rFonts w:ascii="Times New Roman" w:hAnsi="Times New Roman" w:cs="Times New Roman"/>
          <w:b/>
          <w:sz w:val="28"/>
          <w:szCs w:val="28"/>
        </w:rPr>
      </w:pPr>
      <w:r w:rsidRPr="00867DBB">
        <w:rPr>
          <w:rFonts w:ascii="Times New Roman" w:hAnsi="Times New Roman" w:cs="Times New Roman"/>
          <w:b/>
          <w:sz w:val="28"/>
          <w:szCs w:val="28"/>
        </w:rPr>
        <w:t>Exemplos:</w:t>
      </w:r>
    </w:p>
    <w:p w:rsidR="002E68B9" w:rsidRPr="00867DBB" w:rsidRDefault="002E68B9" w:rsidP="00867DBB">
      <w:pPr>
        <w:spacing w:after="0" w:line="240" w:lineRule="auto"/>
        <w:rPr>
          <w:rFonts w:ascii="Times New Roman" w:hAnsi="Times New Roman" w:cs="Times New Roman"/>
          <w:b/>
          <w:sz w:val="28"/>
          <w:szCs w:val="28"/>
        </w:rPr>
      </w:pPr>
    </w:p>
    <w:p w:rsidR="002E68B9" w:rsidRPr="00867DBB" w:rsidRDefault="002E68B9" w:rsidP="00867DBB">
      <w:pPr>
        <w:spacing w:after="0" w:line="240" w:lineRule="auto"/>
        <w:rPr>
          <w:rFonts w:ascii="Times New Roman" w:hAnsi="Times New Roman" w:cs="Times New Roman"/>
          <w:sz w:val="24"/>
          <w:szCs w:val="24"/>
        </w:rPr>
      </w:pPr>
      <w:r w:rsidRPr="00867DBB">
        <w:rPr>
          <w:rFonts w:ascii="Times New Roman" w:hAnsi="Times New Roman" w:cs="Times New Roman"/>
          <w:b/>
          <w:sz w:val="28"/>
          <w:szCs w:val="28"/>
        </w:rPr>
        <w:t>Dissertação</w:t>
      </w:r>
    </w:p>
    <w:p w:rsidR="00003D98" w:rsidRPr="00867DBB" w:rsidRDefault="00003D98" w:rsidP="00867DBB">
      <w:pPr>
        <w:spacing w:after="0" w:line="240" w:lineRule="auto"/>
        <w:rPr>
          <w:rFonts w:ascii="Times New Roman" w:hAnsi="Times New Roman" w:cs="Times New Roman"/>
          <w:sz w:val="24"/>
          <w:szCs w:val="24"/>
        </w:rPr>
      </w:pPr>
      <w:r w:rsidRPr="00867DBB">
        <w:rPr>
          <w:rFonts w:ascii="Times New Roman" w:hAnsi="Times New Roman" w:cs="Times New Roman"/>
          <w:sz w:val="24"/>
          <w:szCs w:val="24"/>
        </w:rPr>
        <w:t xml:space="preserve">AGRA. K. G. </w:t>
      </w:r>
      <w:r w:rsidRPr="00867DBB">
        <w:rPr>
          <w:rFonts w:ascii="Times New Roman" w:hAnsi="Times New Roman" w:cs="Times New Roman"/>
          <w:b/>
          <w:bCs/>
          <w:sz w:val="24"/>
          <w:szCs w:val="24"/>
        </w:rPr>
        <w:t>Perfil da pesquisa e da produção científica da Universidade Federal de Alagoas através de seus Programas de Pós-Graduação</w:t>
      </w:r>
      <w:r w:rsidRPr="00867DBB">
        <w:rPr>
          <w:rFonts w:ascii="Times New Roman" w:hAnsi="Times New Roman" w:cs="Times New Roman"/>
          <w:sz w:val="24"/>
          <w:szCs w:val="24"/>
        </w:rPr>
        <w:t>. 2004, 202</w:t>
      </w:r>
      <w:r w:rsidR="005909BB" w:rsidRPr="00867DBB">
        <w:rPr>
          <w:rFonts w:ascii="Times New Roman" w:hAnsi="Times New Roman" w:cs="Times New Roman"/>
          <w:sz w:val="24"/>
          <w:szCs w:val="24"/>
        </w:rPr>
        <w:t xml:space="preserve"> </w:t>
      </w:r>
      <w:r w:rsidRPr="00867DBB">
        <w:rPr>
          <w:rFonts w:ascii="Times New Roman" w:hAnsi="Times New Roman" w:cs="Times New Roman"/>
          <w:sz w:val="24"/>
          <w:szCs w:val="24"/>
        </w:rPr>
        <w:t xml:space="preserve">f. Dissertação (Mestrado em Comunicação e </w:t>
      </w:r>
      <w:proofErr w:type="gramStart"/>
      <w:r w:rsidRPr="00867DBB">
        <w:rPr>
          <w:rFonts w:ascii="Times New Roman" w:hAnsi="Times New Roman" w:cs="Times New Roman"/>
          <w:sz w:val="24"/>
          <w:szCs w:val="24"/>
        </w:rPr>
        <w:t>Informação)-</w:t>
      </w:r>
      <w:proofErr w:type="gramEnd"/>
      <w:r w:rsidRPr="00867DBB">
        <w:rPr>
          <w:rFonts w:ascii="Times New Roman" w:hAnsi="Times New Roman" w:cs="Times New Roman"/>
          <w:sz w:val="24"/>
          <w:szCs w:val="24"/>
        </w:rPr>
        <w:t xml:space="preserve"> Faculdade de Biblioteconomia e Comunicação, Universidade do Rio Grande do Sul, 2004. Disponível em: &lt;http://www.lume.ufrgs.br/bitstream/handle/10183/5805/000431931.pdf?sequence=1&gt;. Acesso em: 20 mar. 2012.</w:t>
      </w:r>
    </w:p>
    <w:p w:rsidR="00D40011" w:rsidRPr="00867DBB" w:rsidRDefault="00D40011" w:rsidP="00867DBB">
      <w:pPr>
        <w:spacing w:after="0" w:line="240" w:lineRule="auto"/>
        <w:rPr>
          <w:rFonts w:ascii="Times New Roman" w:hAnsi="Times New Roman" w:cs="Times New Roman"/>
          <w:sz w:val="24"/>
          <w:szCs w:val="24"/>
        </w:rPr>
      </w:pPr>
    </w:p>
    <w:p w:rsidR="002E68B9" w:rsidRPr="00867DBB" w:rsidRDefault="002E68B9" w:rsidP="00867DBB">
      <w:pPr>
        <w:spacing w:after="0" w:line="240" w:lineRule="auto"/>
        <w:rPr>
          <w:rFonts w:ascii="Times New Roman" w:hAnsi="Times New Roman" w:cs="Times New Roman"/>
          <w:b/>
          <w:sz w:val="24"/>
          <w:szCs w:val="24"/>
        </w:rPr>
      </w:pPr>
      <w:r w:rsidRPr="00867DBB">
        <w:rPr>
          <w:rFonts w:ascii="Times New Roman" w:hAnsi="Times New Roman" w:cs="Times New Roman"/>
          <w:b/>
          <w:sz w:val="24"/>
          <w:szCs w:val="24"/>
        </w:rPr>
        <w:t>Artigo</w:t>
      </w:r>
    </w:p>
    <w:p w:rsidR="00D40011" w:rsidRPr="00867DBB" w:rsidRDefault="00D40011" w:rsidP="00867DBB">
      <w:pPr>
        <w:spacing w:after="0" w:line="240" w:lineRule="auto"/>
        <w:rPr>
          <w:rFonts w:ascii="Times New Roman" w:hAnsi="Times New Roman" w:cs="Times New Roman"/>
          <w:sz w:val="24"/>
          <w:szCs w:val="24"/>
        </w:rPr>
      </w:pPr>
      <w:r w:rsidRPr="00867DBB">
        <w:rPr>
          <w:rFonts w:ascii="Times New Roman" w:hAnsi="Times New Roman" w:cs="Times New Roman"/>
          <w:sz w:val="24"/>
          <w:szCs w:val="24"/>
        </w:rPr>
        <w:t xml:space="preserve">ALBAGLI, S. Divulgação científica: informação científica para a cidadania? </w:t>
      </w:r>
      <w:r w:rsidRPr="00867DBB">
        <w:rPr>
          <w:rFonts w:ascii="Times New Roman" w:hAnsi="Times New Roman" w:cs="Times New Roman"/>
          <w:b/>
          <w:sz w:val="24"/>
          <w:szCs w:val="24"/>
        </w:rPr>
        <w:t>Ciência da Informação</w:t>
      </w:r>
      <w:r w:rsidRPr="00867DBB">
        <w:rPr>
          <w:rFonts w:ascii="Times New Roman" w:hAnsi="Times New Roman" w:cs="Times New Roman"/>
          <w:sz w:val="24"/>
          <w:szCs w:val="24"/>
        </w:rPr>
        <w:t>, Brasília, DF, v. 25, n. 3, p. 396-404, set./dez., 1996. Disponível em: &lt;revista.ibict.br/ciinf/index.php/ciinf/article/download/465/424‎&gt;. Acesso em: 25 maio 2012.</w:t>
      </w:r>
    </w:p>
    <w:p w:rsidR="00D40011" w:rsidRPr="00867DBB" w:rsidRDefault="00D40011" w:rsidP="00867DBB">
      <w:pPr>
        <w:spacing w:after="0" w:line="240" w:lineRule="auto"/>
        <w:rPr>
          <w:rFonts w:ascii="Times New Roman" w:hAnsi="Times New Roman" w:cs="Times New Roman"/>
          <w:sz w:val="24"/>
          <w:szCs w:val="24"/>
        </w:rPr>
      </w:pPr>
    </w:p>
    <w:p w:rsidR="002E68B9" w:rsidRPr="00867DBB" w:rsidRDefault="002E68B9" w:rsidP="00867DBB">
      <w:pPr>
        <w:spacing w:after="0" w:line="240" w:lineRule="auto"/>
        <w:rPr>
          <w:rFonts w:ascii="Times New Roman" w:hAnsi="Times New Roman" w:cs="Times New Roman"/>
          <w:b/>
          <w:sz w:val="24"/>
          <w:szCs w:val="24"/>
        </w:rPr>
      </w:pPr>
      <w:r w:rsidRPr="00867DBB">
        <w:rPr>
          <w:rFonts w:ascii="Times New Roman" w:hAnsi="Times New Roman" w:cs="Times New Roman"/>
          <w:b/>
          <w:sz w:val="24"/>
          <w:szCs w:val="24"/>
        </w:rPr>
        <w:t>Lei</w:t>
      </w:r>
    </w:p>
    <w:p w:rsidR="00AD54AB" w:rsidRPr="00867DBB" w:rsidRDefault="00AD54AB" w:rsidP="00867DBB">
      <w:pPr>
        <w:spacing w:after="0" w:line="240" w:lineRule="auto"/>
        <w:rPr>
          <w:rFonts w:ascii="Times New Roman" w:hAnsi="Times New Roman" w:cs="Times New Roman"/>
          <w:sz w:val="24"/>
          <w:szCs w:val="24"/>
        </w:rPr>
      </w:pPr>
      <w:r w:rsidRPr="00867DBB">
        <w:rPr>
          <w:rFonts w:ascii="Times New Roman" w:hAnsi="Times New Roman" w:cs="Times New Roman"/>
          <w:sz w:val="24"/>
          <w:szCs w:val="24"/>
        </w:rPr>
        <w:t>BRASIL. Presidência da República. Lei nº 11.182, de 29 de dezembro de 2008. Institui a Rede Federal de Educação Profissional, Científica e Tecnológica, cria os Institutos Federais de Educação, Ciência e Tecnologia. Brasília, DF, 29 dez. 2008. Disponível em: &lt;http://www.planalto.gov.br/ccivil_03/_ato2007-2010/2008/lei/l11892.htm&gt;. Acesso em: 20 set. 2010.</w:t>
      </w:r>
    </w:p>
    <w:p w:rsidR="00210F11" w:rsidRPr="00867DBB" w:rsidRDefault="00210F11" w:rsidP="00867DBB">
      <w:pPr>
        <w:spacing w:after="0" w:line="200" w:lineRule="atLeast"/>
        <w:rPr>
          <w:rFonts w:ascii="Times New Roman" w:hAnsi="Times New Roman" w:cs="Times New Roman"/>
          <w:sz w:val="24"/>
          <w:szCs w:val="24"/>
        </w:rPr>
      </w:pPr>
    </w:p>
    <w:p w:rsidR="002E68B9" w:rsidRPr="00867DBB" w:rsidRDefault="002E68B9" w:rsidP="00867DBB">
      <w:pPr>
        <w:suppressAutoHyphens w:val="0"/>
        <w:autoSpaceDE w:val="0"/>
        <w:autoSpaceDN w:val="0"/>
        <w:adjustRightInd w:val="0"/>
        <w:spacing w:after="0" w:line="240" w:lineRule="auto"/>
        <w:rPr>
          <w:rFonts w:ascii="Times New Roman" w:eastAsia="Times New Roman" w:hAnsi="Times New Roman" w:cs="Times New Roman"/>
          <w:b/>
          <w:sz w:val="24"/>
          <w:szCs w:val="24"/>
          <w:lang w:eastAsia="pt-BR"/>
        </w:rPr>
      </w:pPr>
      <w:r w:rsidRPr="00867DBB">
        <w:rPr>
          <w:rFonts w:ascii="Times New Roman" w:eastAsia="Times New Roman" w:hAnsi="Times New Roman" w:cs="Times New Roman"/>
          <w:b/>
          <w:sz w:val="24"/>
          <w:szCs w:val="24"/>
          <w:lang w:eastAsia="pt-BR"/>
        </w:rPr>
        <w:t>Livros</w:t>
      </w:r>
    </w:p>
    <w:p w:rsidR="00753E67" w:rsidRPr="00867DBB" w:rsidRDefault="00753E67" w:rsidP="00867DBB">
      <w:pPr>
        <w:suppressAutoHyphens w:val="0"/>
        <w:autoSpaceDE w:val="0"/>
        <w:autoSpaceDN w:val="0"/>
        <w:adjustRightInd w:val="0"/>
        <w:spacing w:after="0" w:line="240" w:lineRule="auto"/>
        <w:rPr>
          <w:rFonts w:ascii="Times New Roman" w:eastAsia="Times New Roman" w:hAnsi="Times New Roman" w:cs="Times New Roman"/>
          <w:sz w:val="24"/>
          <w:szCs w:val="24"/>
          <w:lang w:eastAsia="pt-BR"/>
        </w:rPr>
      </w:pPr>
      <w:r w:rsidRPr="00867DBB">
        <w:rPr>
          <w:rFonts w:ascii="Times New Roman" w:eastAsia="Times New Roman" w:hAnsi="Times New Roman" w:cs="Times New Roman"/>
          <w:sz w:val="24"/>
          <w:szCs w:val="24"/>
          <w:lang w:eastAsia="pt-BR"/>
        </w:rPr>
        <w:t xml:space="preserve">CASTELLS, M. </w:t>
      </w:r>
      <w:r w:rsidRPr="00867DBB">
        <w:rPr>
          <w:rFonts w:ascii="Times New Roman" w:eastAsia="Times New Roman" w:hAnsi="Times New Roman" w:cs="Times New Roman"/>
          <w:b/>
          <w:sz w:val="24"/>
          <w:szCs w:val="24"/>
          <w:lang w:eastAsia="pt-BR"/>
        </w:rPr>
        <w:t>A sociedade em rede</w:t>
      </w:r>
      <w:r w:rsidR="00BA55EB" w:rsidRPr="00867DBB">
        <w:rPr>
          <w:rFonts w:ascii="Times New Roman" w:eastAsia="Times New Roman" w:hAnsi="Times New Roman" w:cs="Times New Roman"/>
          <w:b/>
          <w:sz w:val="24"/>
          <w:szCs w:val="24"/>
          <w:lang w:eastAsia="pt-BR"/>
        </w:rPr>
        <w:t>:</w:t>
      </w:r>
      <w:r w:rsidRPr="00867DBB">
        <w:rPr>
          <w:rFonts w:ascii="Times New Roman" w:eastAsia="Times New Roman" w:hAnsi="Times New Roman" w:cs="Times New Roman"/>
          <w:b/>
          <w:sz w:val="24"/>
          <w:szCs w:val="24"/>
          <w:lang w:eastAsia="pt-BR"/>
        </w:rPr>
        <w:t xml:space="preserve"> </w:t>
      </w:r>
      <w:r w:rsidRPr="00867DBB">
        <w:rPr>
          <w:rFonts w:ascii="Times New Roman" w:eastAsia="Times New Roman" w:hAnsi="Times New Roman" w:cs="Times New Roman"/>
          <w:sz w:val="24"/>
          <w:szCs w:val="24"/>
          <w:lang w:eastAsia="pt-BR"/>
        </w:rPr>
        <w:t>A era da informação: economia, sociedade e cultura. São Paulo: Paz e Terra, 1999. v. 1, 617 p.</w:t>
      </w:r>
    </w:p>
    <w:p w:rsidR="00EA3B8A" w:rsidRPr="00867DBB" w:rsidRDefault="00EA3B8A" w:rsidP="00867DBB">
      <w:pPr>
        <w:spacing w:after="0" w:line="240" w:lineRule="auto"/>
        <w:rPr>
          <w:rFonts w:ascii="Times New Roman" w:hAnsi="Times New Roman" w:cs="Times New Roman"/>
          <w:sz w:val="24"/>
          <w:szCs w:val="24"/>
        </w:rPr>
      </w:pPr>
    </w:p>
    <w:p w:rsidR="00EA3B8A" w:rsidRPr="00867DBB" w:rsidRDefault="00EA3B8A" w:rsidP="00867DBB">
      <w:pPr>
        <w:suppressAutoHyphens w:val="0"/>
        <w:autoSpaceDE w:val="0"/>
        <w:autoSpaceDN w:val="0"/>
        <w:adjustRightInd w:val="0"/>
        <w:spacing w:after="0" w:line="240" w:lineRule="auto"/>
        <w:rPr>
          <w:rFonts w:ascii="Times New Roman" w:eastAsia="Times New Roman" w:hAnsi="Times New Roman" w:cs="Times New Roman"/>
          <w:sz w:val="24"/>
          <w:szCs w:val="24"/>
          <w:lang w:eastAsia="pt-BR"/>
        </w:rPr>
      </w:pPr>
      <w:r w:rsidRPr="00867DBB">
        <w:rPr>
          <w:rFonts w:ascii="Times New Roman" w:eastAsia="Times New Roman" w:hAnsi="Times New Roman" w:cs="Times New Roman"/>
          <w:sz w:val="24"/>
          <w:szCs w:val="24"/>
          <w:lang w:eastAsia="pt-BR"/>
        </w:rPr>
        <w:t>CEREZO, J. A. L.. Ciência, Tecnologia e Sociedade: o estado da arte na Europa e nos Estados Unidos. In: SANTOS, L. W. et al. (Org.).</w:t>
      </w:r>
      <w:r w:rsidRPr="00867DBB">
        <w:rPr>
          <w:rFonts w:ascii="Times New Roman" w:eastAsia="Times New Roman" w:hAnsi="Times New Roman" w:cs="Times New Roman"/>
          <w:b/>
          <w:sz w:val="24"/>
          <w:szCs w:val="24"/>
          <w:lang w:eastAsia="pt-BR"/>
        </w:rPr>
        <w:t xml:space="preserve"> Ciência, tecnologia e sociedade: </w:t>
      </w:r>
      <w:r w:rsidRPr="00867DBB">
        <w:rPr>
          <w:rFonts w:ascii="Times New Roman" w:eastAsia="Times New Roman" w:hAnsi="Times New Roman" w:cs="Times New Roman"/>
          <w:sz w:val="24"/>
          <w:szCs w:val="24"/>
          <w:lang w:eastAsia="pt-BR"/>
        </w:rPr>
        <w:t>o desafio da interação. Londrina: IAPAR, 2002. 273 p.</w:t>
      </w:r>
    </w:p>
    <w:p w:rsidR="00A44837" w:rsidRPr="00867DBB" w:rsidRDefault="00A44837" w:rsidP="00867DBB">
      <w:pPr>
        <w:spacing w:after="0" w:line="240" w:lineRule="auto"/>
        <w:rPr>
          <w:rFonts w:ascii="Times New Roman" w:hAnsi="Times New Roman" w:cs="Times New Roman"/>
          <w:sz w:val="24"/>
          <w:szCs w:val="24"/>
        </w:rPr>
      </w:pPr>
    </w:p>
    <w:p w:rsidR="002E68B9" w:rsidRPr="00867DBB" w:rsidRDefault="002E68B9" w:rsidP="00867DBB">
      <w:pPr>
        <w:suppressAutoHyphens w:val="0"/>
        <w:autoSpaceDE w:val="0"/>
        <w:autoSpaceDN w:val="0"/>
        <w:adjustRightInd w:val="0"/>
        <w:spacing w:after="0" w:line="240" w:lineRule="auto"/>
        <w:rPr>
          <w:rFonts w:ascii="Times New Roman" w:eastAsia="Times New Roman" w:hAnsi="Times New Roman" w:cs="Times New Roman"/>
          <w:b/>
          <w:sz w:val="24"/>
          <w:szCs w:val="24"/>
          <w:lang w:eastAsia="pt-BR"/>
        </w:rPr>
      </w:pPr>
      <w:r w:rsidRPr="00867DBB">
        <w:rPr>
          <w:rFonts w:ascii="Times New Roman" w:eastAsia="Times New Roman" w:hAnsi="Times New Roman" w:cs="Times New Roman"/>
          <w:b/>
          <w:sz w:val="24"/>
          <w:szCs w:val="24"/>
          <w:lang w:eastAsia="pt-BR"/>
        </w:rPr>
        <w:t>Evento</w:t>
      </w:r>
    </w:p>
    <w:p w:rsidR="000A4346" w:rsidRPr="00867DBB" w:rsidRDefault="000A4346" w:rsidP="00867DBB">
      <w:pPr>
        <w:suppressAutoHyphens w:val="0"/>
        <w:autoSpaceDE w:val="0"/>
        <w:autoSpaceDN w:val="0"/>
        <w:adjustRightInd w:val="0"/>
        <w:spacing w:after="0" w:line="240" w:lineRule="auto"/>
        <w:rPr>
          <w:rFonts w:ascii="Times New Roman" w:eastAsia="Times New Roman" w:hAnsi="Times New Roman" w:cs="Times New Roman"/>
          <w:sz w:val="24"/>
          <w:szCs w:val="24"/>
          <w:lang w:eastAsia="pt-BR"/>
        </w:rPr>
      </w:pPr>
      <w:r w:rsidRPr="00867DBB">
        <w:rPr>
          <w:rFonts w:ascii="Times New Roman" w:eastAsia="Times New Roman" w:hAnsi="Times New Roman" w:cs="Times New Roman"/>
          <w:sz w:val="24"/>
          <w:szCs w:val="24"/>
          <w:lang w:eastAsia="pt-BR"/>
        </w:rPr>
        <w:t xml:space="preserve">GUEDES, V. L. S.; BORSCHIVER, S. Bibliometria: uma ferramenta estatística para a gestão da informação e do conhecimento em sistemas de informação, de comunicação e de avaliação científica e tecnológica. In: ENCONTRO NACIONAL DE CIÊNCIA DA INFORMAÇÃO, 6., 2005, Salvador. </w:t>
      </w:r>
      <w:r w:rsidRPr="00867DBB">
        <w:rPr>
          <w:rFonts w:ascii="Times New Roman" w:eastAsia="Times New Roman" w:hAnsi="Times New Roman" w:cs="Times New Roman"/>
          <w:b/>
          <w:bCs/>
          <w:sz w:val="24"/>
          <w:szCs w:val="24"/>
          <w:lang w:eastAsia="pt-BR"/>
        </w:rPr>
        <w:t xml:space="preserve">Anais... </w:t>
      </w:r>
      <w:r w:rsidRPr="00867DBB">
        <w:rPr>
          <w:rFonts w:ascii="Times New Roman" w:eastAsia="Times New Roman" w:hAnsi="Times New Roman" w:cs="Times New Roman"/>
          <w:sz w:val="24"/>
          <w:szCs w:val="24"/>
          <w:lang w:eastAsia="pt-BR"/>
        </w:rPr>
        <w:t>Salvador, 2005.</w:t>
      </w:r>
    </w:p>
    <w:p w:rsidR="000A4346" w:rsidRPr="00867DBB" w:rsidRDefault="000A4346" w:rsidP="00867DBB">
      <w:pPr>
        <w:suppressAutoHyphens w:val="0"/>
        <w:autoSpaceDE w:val="0"/>
        <w:autoSpaceDN w:val="0"/>
        <w:adjustRightInd w:val="0"/>
        <w:spacing w:after="0" w:line="240" w:lineRule="auto"/>
        <w:rPr>
          <w:rFonts w:ascii="Times New Roman" w:hAnsi="Times New Roman" w:cs="Times New Roman"/>
          <w:sz w:val="24"/>
          <w:szCs w:val="24"/>
        </w:rPr>
      </w:pPr>
    </w:p>
    <w:p w:rsidR="00CC1BF5" w:rsidRPr="00867DBB" w:rsidRDefault="00CC1BF5" w:rsidP="00867DBB">
      <w:pPr>
        <w:spacing w:after="0" w:line="200" w:lineRule="atLeast"/>
        <w:rPr>
          <w:rFonts w:ascii="Times New Roman" w:hAnsi="Times New Roman" w:cs="Times New Roman"/>
          <w:sz w:val="24"/>
          <w:szCs w:val="24"/>
        </w:rPr>
      </w:pPr>
      <w:r w:rsidRPr="00867DBB">
        <w:rPr>
          <w:rFonts w:ascii="Times New Roman" w:hAnsi="Times New Roman" w:cs="Times New Roman"/>
          <w:sz w:val="24"/>
          <w:szCs w:val="24"/>
        </w:rPr>
        <w:t>INSTITUTO FEDERAL DE EDUCAÇÃO, CIÊNCIA E TECNOLOGIA DE SÃO PAULO (IFSP) – CAMPUS SÃO JOÃO DA BOA VISTA. Iniciação Científica. São João da Boa Vista, [2009]. Disponível em: &lt;</w:t>
      </w:r>
      <w:hyperlink r:id="rId12" w:history="1">
        <w:r w:rsidRPr="00867DBB">
          <w:rPr>
            <w:rFonts w:ascii="Times New Roman" w:hAnsi="Times New Roman" w:cs="Times New Roman"/>
            <w:sz w:val="24"/>
            <w:szCs w:val="24"/>
          </w:rPr>
          <w:t>http://sbv.ifsp.edu.br/pesquisa/iniciacao</w:t>
        </w:r>
      </w:hyperlink>
      <w:r w:rsidRPr="00867DBB">
        <w:rPr>
          <w:rFonts w:ascii="Times New Roman" w:hAnsi="Times New Roman" w:cs="Times New Roman"/>
          <w:sz w:val="24"/>
          <w:szCs w:val="24"/>
        </w:rPr>
        <w:t>&gt;.  Acesso em: 04 jul. 2013.</w:t>
      </w:r>
    </w:p>
    <w:p w:rsidR="00FE643E" w:rsidRPr="00867DBB" w:rsidRDefault="00E24107" w:rsidP="00867DBB">
      <w:pPr>
        <w:spacing w:after="0" w:line="240" w:lineRule="auto"/>
        <w:jc w:val="center"/>
        <w:rPr>
          <w:rFonts w:ascii="Times New Roman" w:hAnsi="Times New Roman"/>
          <w:b/>
          <w:sz w:val="28"/>
          <w:szCs w:val="28"/>
        </w:rPr>
      </w:pPr>
      <w:r w:rsidRPr="00867DBB">
        <w:rPr>
          <w:rFonts w:ascii="Times New Roman" w:hAnsi="Times New Roman"/>
          <w:b/>
          <w:sz w:val="28"/>
          <w:szCs w:val="28"/>
        </w:rPr>
        <w:lastRenderedPageBreak/>
        <w:t>ANEXO</w:t>
      </w:r>
      <w:r w:rsidR="00DD5D4E" w:rsidRPr="00867DBB">
        <w:rPr>
          <w:rFonts w:ascii="Times New Roman" w:hAnsi="Times New Roman"/>
          <w:b/>
          <w:sz w:val="28"/>
          <w:szCs w:val="28"/>
        </w:rPr>
        <w:t xml:space="preserve"> </w:t>
      </w:r>
      <w:r w:rsidR="00416830" w:rsidRPr="00867DBB">
        <w:rPr>
          <w:rFonts w:ascii="Times New Roman" w:hAnsi="Times New Roman"/>
          <w:b/>
          <w:sz w:val="28"/>
          <w:szCs w:val="28"/>
        </w:rPr>
        <w:t>A</w:t>
      </w:r>
      <w:r w:rsidR="00FE643E" w:rsidRPr="00867DBB">
        <w:rPr>
          <w:rFonts w:ascii="Times New Roman" w:hAnsi="Times New Roman"/>
          <w:b/>
          <w:sz w:val="28"/>
          <w:szCs w:val="28"/>
        </w:rPr>
        <w:t xml:space="preserve"> – Título do </w:t>
      </w:r>
      <w:r w:rsidR="00637F5E" w:rsidRPr="00867DBB">
        <w:rPr>
          <w:rFonts w:ascii="Times New Roman" w:hAnsi="Times New Roman"/>
          <w:b/>
          <w:sz w:val="28"/>
          <w:szCs w:val="28"/>
        </w:rPr>
        <w:t>a</w:t>
      </w:r>
      <w:r w:rsidR="00FE643E" w:rsidRPr="00867DBB">
        <w:rPr>
          <w:rFonts w:ascii="Times New Roman" w:hAnsi="Times New Roman"/>
          <w:b/>
          <w:sz w:val="28"/>
          <w:szCs w:val="28"/>
        </w:rPr>
        <w:t>nexo</w:t>
      </w:r>
    </w:p>
    <w:p w:rsidR="00CE7954" w:rsidRPr="00867DBB" w:rsidRDefault="00DD5D4E" w:rsidP="00867DBB">
      <w:pPr>
        <w:spacing w:after="0" w:line="240" w:lineRule="auto"/>
        <w:jc w:val="center"/>
        <w:rPr>
          <w:rFonts w:ascii="Times New Roman" w:hAnsi="Times New Roman"/>
          <w:sz w:val="28"/>
          <w:szCs w:val="28"/>
        </w:rPr>
      </w:pPr>
      <w:r w:rsidRPr="00867DBB">
        <w:rPr>
          <w:rFonts w:ascii="Times New Roman" w:hAnsi="Times New Roman"/>
          <w:b/>
          <w:sz w:val="28"/>
          <w:szCs w:val="28"/>
        </w:rPr>
        <w:t>(OPCIONAL)</w:t>
      </w:r>
      <w:r w:rsidR="00416830" w:rsidRPr="00867DBB">
        <w:rPr>
          <w:rFonts w:ascii="Times New Roman" w:hAnsi="Times New Roman"/>
          <w:b/>
          <w:sz w:val="28"/>
          <w:szCs w:val="28"/>
        </w:rPr>
        <w:t xml:space="preserve"> </w:t>
      </w:r>
      <w:r w:rsidR="00416830" w:rsidRPr="00867DBB">
        <w:rPr>
          <w:rFonts w:ascii="Times New Roman" w:hAnsi="Times New Roman"/>
          <w:sz w:val="28"/>
          <w:szCs w:val="28"/>
        </w:rPr>
        <w:t xml:space="preserve">– documento ou texto </w:t>
      </w:r>
      <w:r w:rsidR="00416830" w:rsidRPr="00867DBB">
        <w:rPr>
          <w:rFonts w:ascii="Times New Roman" w:hAnsi="Times New Roman"/>
          <w:b/>
          <w:sz w:val="28"/>
          <w:szCs w:val="28"/>
        </w:rPr>
        <w:t xml:space="preserve">NÃO </w:t>
      </w:r>
      <w:r w:rsidR="00416830" w:rsidRPr="00867DBB">
        <w:rPr>
          <w:rFonts w:ascii="Times New Roman" w:hAnsi="Times New Roman"/>
          <w:sz w:val="28"/>
          <w:szCs w:val="28"/>
        </w:rPr>
        <w:t>elaborado pelo autor.</w:t>
      </w:r>
    </w:p>
    <w:p w:rsidR="00416830" w:rsidRPr="00867DBB" w:rsidRDefault="00416830" w:rsidP="00867DBB">
      <w:pPr>
        <w:spacing w:after="0" w:line="240" w:lineRule="auto"/>
        <w:jc w:val="center"/>
        <w:rPr>
          <w:rFonts w:ascii="Times New Roman" w:hAnsi="Times New Roman"/>
          <w:b/>
          <w:sz w:val="28"/>
          <w:szCs w:val="28"/>
        </w:rPr>
      </w:pPr>
    </w:p>
    <w:p w:rsidR="007C3B86" w:rsidRPr="00867DBB" w:rsidRDefault="007C3B86" w:rsidP="00867DBB">
      <w:pPr>
        <w:spacing w:after="0" w:line="240" w:lineRule="auto"/>
        <w:jc w:val="center"/>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FE643E" w:rsidRPr="00867DBB" w:rsidRDefault="00FE643E" w:rsidP="00867DBB">
      <w:pPr>
        <w:pStyle w:val="Cabealho"/>
      </w:pPr>
    </w:p>
    <w:p w:rsidR="00FE643E" w:rsidRPr="00867DBB" w:rsidRDefault="00FE643E" w:rsidP="00867DBB"/>
    <w:p w:rsidR="00FE643E" w:rsidRPr="00867DBB" w:rsidRDefault="00FE643E" w:rsidP="00867DBB"/>
    <w:p w:rsidR="00FE643E" w:rsidRPr="00867DBB" w:rsidRDefault="00FE643E" w:rsidP="00867DBB"/>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FE643E" w:rsidRPr="00867DBB" w:rsidRDefault="00A44837" w:rsidP="00867DBB">
      <w:pPr>
        <w:spacing w:after="0" w:line="240" w:lineRule="auto"/>
        <w:jc w:val="center"/>
        <w:rPr>
          <w:rFonts w:ascii="Times New Roman" w:hAnsi="Times New Roman"/>
          <w:b/>
          <w:sz w:val="28"/>
          <w:szCs w:val="28"/>
        </w:rPr>
      </w:pPr>
      <w:r w:rsidRPr="00867DBB">
        <w:rPr>
          <w:rFonts w:ascii="Times New Roman" w:hAnsi="Times New Roman"/>
          <w:b/>
          <w:sz w:val="28"/>
          <w:szCs w:val="28"/>
        </w:rPr>
        <w:lastRenderedPageBreak/>
        <w:t>APÊNDICE</w:t>
      </w:r>
      <w:r w:rsidR="00DD5D4E" w:rsidRPr="00867DBB">
        <w:rPr>
          <w:rFonts w:ascii="Times New Roman" w:hAnsi="Times New Roman"/>
          <w:b/>
          <w:sz w:val="28"/>
          <w:szCs w:val="28"/>
        </w:rPr>
        <w:t xml:space="preserve"> </w:t>
      </w:r>
      <w:r w:rsidR="005A5A68" w:rsidRPr="00867DBB">
        <w:rPr>
          <w:rFonts w:ascii="Times New Roman" w:hAnsi="Times New Roman"/>
          <w:b/>
          <w:sz w:val="28"/>
          <w:szCs w:val="28"/>
        </w:rPr>
        <w:t xml:space="preserve">A </w:t>
      </w:r>
      <w:r w:rsidR="00FE643E" w:rsidRPr="00867DBB">
        <w:rPr>
          <w:rFonts w:ascii="Times New Roman" w:hAnsi="Times New Roman"/>
          <w:b/>
          <w:sz w:val="28"/>
          <w:szCs w:val="28"/>
        </w:rPr>
        <w:t>– Título do apêndice</w:t>
      </w:r>
    </w:p>
    <w:p w:rsidR="00A44837" w:rsidRPr="005A5A68" w:rsidRDefault="00DD5D4E" w:rsidP="00867DBB">
      <w:pPr>
        <w:spacing w:after="0" w:line="240" w:lineRule="auto"/>
        <w:jc w:val="center"/>
        <w:rPr>
          <w:rFonts w:ascii="Times New Roman" w:hAnsi="Times New Roman"/>
          <w:sz w:val="28"/>
          <w:szCs w:val="28"/>
        </w:rPr>
      </w:pPr>
      <w:r w:rsidRPr="00867DBB">
        <w:rPr>
          <w:rFonts w:ascii="Times New Roman" w:hAnsi="Times New Roman"/>
          <w:b/>
          <w:sz w:val="28"/>
          <w:szCs w:val="28"/>
        </w:rPr>
        <w:t>(OPCIONAL)</w:t>
      </w:r>
      <w:r w:rsidR="00FE643E" w:rsidRPr="00867DBB">
        <w:rPr>
          <w:rFonts w:ascii="Times New Roman" w:hAnsi="Times New Roman"/>
          <w:b/>
          <w:sz w:val="28"/>
          <w:szCs w:val="28"/>
        </w:rPr>
        <w:t xml:space="preserve"> </w:t>
      </w:r>
      <w:r w:rsidR="005A5A68" w:rsidRPr="00867DBB">
        <w:rPr>
          <w:rFonts w:ascii="Times New Roman" w:hAnsi="Times New Roman"/>
          <w:sz w:val="28"/>
          <w:szCs w:val="28"/>
        </w:rPr>
        <w:t xml:space="preserve">– documento ou texto </w:t>
      </w:r>
      <w:r w:rsidR="005A5A68" w:rsidRPr="00867DBB">
        <w:rPr>
          <w:rFonts w:ascii="Times New Roman" w:hAnsi="Times New Roman"/>
          <w:b/>
          <w:sz w:val="28"/>
          <w:szCs w:val="28"/>
        </w:rPr>
        <w:t>ELABORADO</w:t>
      </w:r>
      <w:r w:rsidR="005A5A68" w:rsidRPr="00867DBB">
        <w:rPr>
          <w:rFonts w:ascii="Times New Roman" w:hAnsi="Times New Roman"/>
          <w:sz w:val="28"/>
          <w:szCs w:val="28"/>
        </w:rPr>
        <w:t xml:space="preserve"> pelo autor.</w:t>
      </w:r>
    </w:p>
    <w:p w:rsidR="00A44837" w:rsidRPr="005A5A68" w:rsidRDefault="00A44837" w:rsidP="00867DBB">
      <w:pPr>
        <w:spacing w:after="0" w:line="240" w:lineRule="auto"/>
        <w:jc w:val="center"/>
        <w:rPr>
          <w:rFonts w:ascii="Times New Roman" w:hAnsi="Times New Roman"/>
          <w:sz w:val="24"/>
          <w:szCs w:val="24"/>
        </w:rPr>
      </w:pPr>
    </w:p>
    <w:sectPr w:rsidR="00A44837" w:rsidRPr="005A5A68" w:rsidSect="004F68CB">
      <w:headerReference w:type="default" r:id="rId13"/>
      <w:pgSz w:w="11906" w:h="16838" w:code="9"/>
      <w:pgMar w:top="1701" w:right="1134" w:bottom="1134" w:left="1701" w:header="1134" w:footer="1134"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AC" w:rsidRDefault="00575AAC" w:rsidP="00E03564">
      <w:pPr>
        <w:spacing w:after="0" w:line="240" w:lineRule="auto"/>
      </w:pPr>
      <w:r>
        <w:separator/>
      </w:r>
    </w:p>
  </w:endnote>
  <w:endnote w:type="continuationSeparator" w:id="0">
    <w:p w:rsidR="00575AAC" w:rsidRDefault="00575AAC" w:rsidP="00E0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Droid Sans Fallback">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5C" w:rsidRDefault="007E725C">
    <w:pPr>
      <w:pStyle w:val="Rodap"/>
      <w:jc w:val="center"/>
    </w:pPr>
  </w:p>
  <w:p w:rsidR="00CE083B" w:rsidRDefault="00CE08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AC" w:rsidRDefault="00575AAC" w:rsidP="00E03564">
      <w:pPr>
        <w:spacing w:after="0" w:line="240" w:lineRule="auto"/>
      </w:pPr>
      <w:r>
        <w:separator/>
      </w:r>
    </w:p>
  </w:footnote>
  <w:footnote w:type="continuationSeparator" w:id="0">
    <w:p w:rsidR="00575AAC" w:rsidRDefault="00575AAC" w:rsidP="00E03564">
      <w:pPr>
        <w:spacing w:after="0" w:line="240" w:lineRule="auto"/>
      </w:pPr>
      <w:r>
        <w:continuationSeparator/>
      </w:r>
    </w:p>
  </w:footnote>
  <w:footnote w:id="1">
    <w:p w:rsidR="0043580C" w:rsidRPr="0043580C" w:rsidRDefault="0043580C" w:rsidP="0043580C">
      <w:pPr>
        <w:pStyle w:val="Textodenotaderodap"/>
        <w:rPr>
          <w:rFonts w:ascii="Times New Roman" w:hAnsi="Times New Roman"/>
        </w:rPr>
      </w:pPr>
      <w:r>
        <w:rPr>
          <w:rStyle w:val="Refdenotaderodap"/>
        </w:rPr>
        <w:footnoteRef/>
      </w:r>
      <w:r>
        <w:t xml:space="preserve"> </w:t>
      </w:r>
      <w:r>
        <w:tab/>
      </w:r>
      <w:r w:rsidRPr="0043580C">
        <w:rPr>
          <w:rFonts w:ascii="Times New Roman" w:hAnsi="Times New Roman"/>
        </w:rPr>
        <w:t>Este é um exemplo de nota de rodapé. Ela é inserida automaticamente pelo menu Referências</w:t>
      </w:r>
      <w:r w:rsidR="00AD3B06">
        <w:rPr>
          <w:rFonts w:ascii="Times New Roman" w:hAnsi="Times New Roman"/>
        </w:rPr>
        <w:t xml:space="preserve"> - </w:t>
      </w:r>
      <w:r w:rsidRPr="0043580C">
        <w:rPr>
          <w:rFonts w:ascii="Times New Roman" w:hAnsi="Times New Roman"/>
        </w:rPr>
        <w:t>Inserir Nota de Rodapé. As notas servem para explicações</w:t>
      </w:r>
      <w:r w:rsidR="006D40AE">
        <w:rPr>
          <w:rFonts w:ascii="Times New Roman" w:hAnsi="Times New Roman"/>
        </w:rPr>
        <w:t xml:space="preserve"> complementares</w:t>
      </w:r>
      <w:r w:rsidRPr="0043580C">
        <w:rPr>
          <w:rFonts w:ascii="Times New Roman" w:hAnsi="Times New Roman"/>
        </w:rPr>
        <w:t>.</w:t>
      </w:r>
    </w:p>
    <w:p w:rsidR="0043580C" w:rsidRDefault="0043580C">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4C" w:rsidRDefault="006D424C" w:rsidP="00723F67">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00122"/>
      <w:docPartObj>
        <w:docPartGallery w:val="Page Numbers (Top of Page)"/>
        <w:docPartUnique/>
      </w:docPartObj>
    </w:sdtPr>
    <w:sdtEndPr>
      <w:rPr>
        <w:noProof/>
      </w:rPr>
    </w:sdtEndPr>
    <w:sdtContent>
      <w:p w:rsidR="00723F67" w:rsidRDefault="004F68CB" w:rsidP="004F68CB">
        <w:pPr>
          <w:pStyle w:val="Cabealho"/>
          <w:jc w:val="right"/>
        </w:pPr>
        <w:r>
          <w:fldChar w:fldCharType="begin"/>
        </w:r>
        <w:r>
          <w:instrText xml:space="preserve"> PAGE   \* MERGEFORMAT </w:instrText>
        </w:r>
        <w:r>
          <w:fldChar w:fldCharType="separate"/>
        </w:r>
        <w:r w:rsidR="008E7CEB">
          <w:rPr>
            <w:noProof/>
          </w:rPr>
          <w:t>25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5">
    <w:nsid w:val="00000007"/>
    <w:multiLevelType w:val="multilevel"/>
    <w:tmpl w:val="00000007"/>
    <w:lvl w:ilvl="0">
      <w:start w:val="1"/>
      <w:numFmt w:val="bullet"/>
      <w:lvlText w:val=""/>
      <w:lvlJc w:val="left"/>
      <w:pPr>
        <w:tabs>
          <w:tab w:val="num" w:pos="0"/>
        </w:tabs>
        <w:ind w:left="2988" w:hanging="360"/>
      </w:pPr>
      <w:rPr>
        <w:rFonts w:ascii="Symbol" w:hAnsi="Symbol" w:cs="Symbol"/>
      </w:rPr>
    </w:lvl>
    <w:lvl w:ilvl="1">
      <w:start w:val="1"/>
      <w:numFmt w:val="bullet"/>
      <w:lvlText w:val="o"/>
      <w:lvlJc w:val="left"/>
      <w:pPr>
        <w:tabs>
          <w:tab w:val="num" w:pos="0"/>
        </w:tabs>
        <w:ind w:left="3708" w:hanging="360"/>
      </w:pPr>
      <w:rPr>
        <w:rFonts w:ascii="Courier New" w:hAnsi="Courier New" w:cs="Courier New"/>
      </w:rPr>
    </w:lvl>
    <w:lvl w:ilvl="2">
      <w:start w:val="1"/>
      <w:numFmt w:val="bullet"/>
      <w:lvlText w:val=""/>
      <w:lvlJc w:val="left"/>
      <w:pPr>
        <w:tabs>
          <w:tab w:val="num" w:pos="0"/>
        </w:tabs>
        <w:ind w:left="4428" w:hanging="360"/>
      </w:pPr>
      <w:rPr>
        <w:rFonts w:ascii="Wingdings" w:hAnsi="Wingdings" w:cs="Wingdings"/>
      </w:rPr>
    </w:lvl>
    <w:lvl w:ilvl="3">
      <w:start w:val="1"/>
      <w:numFmt w:val="bullet"/>
      <w:lvlText w:val=""/>
      <w:lvlJc w:val="left"/>
      <w:pPr>
        <w:tabs>
          <w:tab w:val="num" w:pos="0"/>
        </w:tabs>
        <w:ind w:left="5148" w:hanging="360"/>
      </w:pPr>
      <w:rPr>
        <w:rFonts w:ascii="Symbol" w:hAnsi="Symbol" w:cs="Symbol"/>
      </w:rPr>
    </w:lvl>
    <w:lvl w:ilvl="4">
      <w:start w:val="1"/>
      <w:numFmt w:val="bullet"/>
      <w:lvlText w:val="o"/>
      <w:lvlJc w:val="left"/>
      <w:pPr>
        <w:tabs>
          <w:tab w:val="num" w:pos="0"/>
        </w:tabs>
        <w:ind w:left="5868" w:hanging="360"/>
      </w:pPr>
      <w:rPr>
        <w:rFonts w:ascii="Courier New" w:hAnsi="Courier New" w:cs="Courier New"/>
      </w:rPr>
    </w:lvl>
    <w:lvl w:ilvl="5">
      <w:start w:val="1"/>
      <w:numFmt w:val="bullet"/>
      <w:lvlText w:val=""/>
      <w:lvlJc w:val="left"/>
      <w:pPr>
        <w:tabs>
          <w:tab w:val="num" w:pos="0"/>
        </w:tabs>
        <w:ind w:left="6588" w:hanging="360"/>
      </w:pPr>
      <w:rPr>
        <w:rFonts w:ascii="Wingdings" w:hAnsi="Wingdings" w:cs="Wingdings"/>
      </w:rPr>
    </w:lvl>
    <w:lvl w:ilvl="6">
      <w:start w:val="1"/>
      <w:numFmt w:val="bullet"/>
      <w:lvlText w:val=""/>
      <w:lvlJc w:val="left"/>
      <w:pPr>
        <w:tabs>
          <w:tab w:val="num" w:pos="0"/>
        </w:tabs>
        <w:ind w:left="7308" w:hanging="360"/>
      </w:pPr>
      <w:rPr>
        <w:rFonts w:ascii="Symbol" w:hAnsi="Symbol" w:cs="Symbol"/>
      </w:rPr>
    </w:lvl>
    <w:lvl w:ilvl="7">
      <w:start w:val="1"/>
      <w:numFmt w:val="bullet"/>
      <w:lvlText w:val="o"/>
      <w:lvlJc w:val="left"/>
      <w:pPr>
        <w:tabs>
          <w:tab w:val="num" w:pos="0"/>
        </w:tabs>
        <w:ind w:left="8028" w:hanging="360"/>
      </w:pPr>
      <w:rPr>
        <w:rFonts w:ascii="Courier New" w:hAnsi="Courier New" w:cs="Courier New"/>
      </w:rPr>
    </w:lvl>
    <w:lvl w:ilvl="8">
      <w:start w:val="1"/>
      <w:numFmt w:val="bullet"/>
      <w:lvlText w:val=""/>
      <w:lvlJc w:val="left"/>
      <w:pPr>
        <w:tabs>
          <w:tab w:val="num" w:pos="0"/>
        </w:tabs>
        <w:ind w:left="8748"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multilevel"/>
    <w:tmpl w:val="0000000C"/>
    <w:name w:val="WW8Num1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D"/>
    <w:multiLevelType w:val="multilevel"/>
    <w:tmpl w:val="0000000D"/>
    <w:name w:val="WW8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E"/>
    <w:multiLevelType w:val="multilevel"/>
    <w:tmpl w:val="0000000E"/>
    <w:name w:val="WW8Num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F"/>
    <w:multiLevelType w:val="multilevel"/>
    <w:tmpl w:val="0000000F"/>
    <w:name w:val="WW8Num1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0"/>
    <w:multiLevelType w:val="multilevel"/>
    <w:tmpl w:val="00000010"/>
    <w:name w:val="WW8Num1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1"/>
    <w:multiLevelType w:val="multilevel"/>
    <w:tmpl w:val="00000011"/>
    <w:name w:val="WW8Num17"/>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2"/>
    <w:multiLevelType w:val="multilevel"/>
    <w:tmpl w:val="00000012"/>
    <w:name w:val="WW8Num1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3"/>
    <w:multiLevelType w:val="multilevel"/>
    <w:tmpl w:val="00000013"/>
    <w:name w:val="WW8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4"/>
    <w:multiLevelType w:val="multilevel"/>
    <w:tmpl w:val="00000014"/>
    <w:name w:val="WW8Num2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5"/>
    <w:multiLevelType w:val="multilevel"/>
    <w:tmpl w:val="00000015"/>
    <w:name w:val="WW8Num2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6"/>
    <w:multiLevelType w:val="multilevel"/>
    <w:tmpl w:val="00000016"/>
    <w:name w:val="WW8Num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8"/>
    <w:multiLevelType w:val="multilevel"/>
    <w:tmpl w:val="00000018"/>
    <w:name w:val="WW8Num24"/>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3">
    <w:nsid w:val="00000019"/>
    <w:multiLevelType w:val="multilevel"/>
    <w:tmpl w:val="00000019"/>
    <w:name w:val="WW8Num25"/>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4">
    <w:nsid w:val="12450905"/>
    <w:multiLevelType w:val="hybridMultilevel"/>
    <w:tmpl w:val="62EEE2C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18605C65"/>
    <w:multiLevelType w:val="hybridMultilevel"/>
    <w:tmpl w:val="A482B3AA"/>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1FB04979"/>
    <w:multiLevelType w:val="hybridMultilevel"/>
    <w:tmpl w:val="CD3026C6"/>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7">
    <w:nsid w:val="24ED60C3"/>
    <w:multiLevelType w:val="hybridMultilevel"/>
    <w:tmpl w:val="B274844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87A7D95"/>
    <w:multiLevelType w:val="hybridMultilevel"/>
    <w:tmpl w:val="00BA2FB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nsid w:val="319157B4"/>
    <w:multiLevelType w:val="hybridMultilevel"/>
    <w:tmpl w:val="C5A258FA"/>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3E17B5F"/>
    <w:multiLevelType w:val="hybridMultilevel"/>
    <w:tmpl w:val="69A6A0A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nsid w:val="350C5AA6"/>
    <w:multiLevelType w:val="hybridMultilevel"/>
    <w:tmpl w:val="A9687920"/>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2">
    <w:nsid w:val="39720549"/>
    <w:multiLevelType w:val="hybridMultilevel"/>
    <w:tmpl w:val="BC64EE30"/>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2782CB4"/>
    <w:multiLevelType w:val="hybridMultilevel"/>
    <w:tmpl w:val="64A8181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3AE2584"/>
    <w:multiLevelType w:val="hybridMultilevel"/>
    <w:tmpl w:val="F12608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5B579C3"/>
    <w:multiLevelType w:val="hybridMultilevel"/>
    <w:tmpl w:val="EECCC918"/>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EA95FEE"/>
    <w:multiLevelType w:val="hybridMultilevel"/>
    <w:tmpl w:val="4E9AEE0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8CC45FD"/>
    <w:multiLevelType w:val="hybridMultilevel"/>
    <w:tmpl w:val="9356CEB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nsid w:val="5A7C075A"/>
    <w:multiLevelType w:val="hybridMultilevel"/>
    <w:tmpl w:val="5724718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9">
    <w:nsid w:val="5D9A2E7C"/>
    <w:multiLevelType w:val="hybridMultilevel"/>
    <w:tmpl w:val="F4E81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4736797"/>
    <w:multiLevelType w:val="hybridMultilevel"/>
    <w:tmpl w:val="C3CACB1A"/>
    <w:lvl w:ilvl="0" w:tplc="0416000F">
      <w:start w:val="1"/>
      <w:numFmt w:val="decimal"/>
      <w:lvlText w:val="%1."/>
      <w:lvlJc w:val="left"/>
      <w:pPr>
        <w:ind w:left="720" w:hanging="360"/>
      </w:pPr>
    </w:lvl>
    <w:lvl w:ilvl="1" w:tplc="492A2B6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676ED4"/>
    <w:multiLevelType w:val="hybridMultilevel"/>
    <w:tmpl w:val="306631C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B2E2383"/>
    <w:multiLevelType w:val="hybridMultilevel"/>
    <w:tmpl w:val="2DFC7964"/>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AF5D6D"/>
    <w:multiLevelType w:val="multilevel"/>
    <w:tmpl w:val="C9D0A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991313"/>
    <w:multiLevelType w:val="hybridMultilevel"/>
    <w:tmpl w:val="FE161BC4"/>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7C17D04"/>
    <w:multiLevelType w:val="hybridMultilevel"/>
    <w:tmpl w:val="BAF4C35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6">
    <w:nsid w:val="7E666F33"/>
    <w:multiLevelType w:val="hybridMultilevel"/>
    <w:tmpl w:val="77624F5C"/>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39"/>
  </w:num>
  <w:num w:numId="6">
    <w:abstractNumId w:val="26"/>
  </w:num>
  <w:num w:numId="7">
    <w:abstractNumId w:val="38"/>
  </w:num>
  <w:num w:numId="8">
    <w:abstractNumId w:val="36"/>
  </w:num>
  <w:num w:numId="9">
    <w:abstractNumId w:val="43"/>
  </w:num>
  <w:num w:numId="10">
    <w:abstractNumId w:val="29"/>
  </w:num>
  <w:num w:numId="11">
    <w:abstractNumId w:val="24"/>
  </w:num>
  <w:num w:numId="12">
    <w:abstractNumId w:val="33"/>
  </w:num>
  <w:num w:numId="13">
    <w:abstractNumId w:val="42"/>
  </w:num>
  <w:num w:numId="14">
    <w:abstractNumId w:val="32"/>
  </w:num>
  <w:num w:numId="15">
    <w:abstractNumId w:val="25"/>
  </w:num>
  <w:num w:numId="16">
    <w:abstractNumId w:val="44"/>
  </w:num>
  <w:num w:numId="17">
    <w:abstractNumId w:val="35"/>
  </w:num>
  <w:num w:numId="18">
    <w:abstractNumId w:val="27"/>
  </w:num>
  <w:num w:numId="19">
    <w:abstractNumId w:val="41"/>
  </w:num>
  <w:num w:numId="20">
    <w:abstractNumId w:val="46"/>
  </w:num>
  <w:num w:numId="21">
    <w:abstractNumId w:val="40"/>
  </w:num>
  <w:num w:numId="22">
    <w:abstractNumId w:val="34"/>
  </w:num>
  <w:num w:numId="23">
    <w:abstractNumId w:val="45"/>
  </w:num>
  <w:num w:numId="24">
    <w:abstractNumId w:val="37"/>
  </w:num>
  <w:num w:numId="25">
    <w:abstractNumId w:val="5"/>
  </w:num>
  <w:num w:numId="26">
    <w:abstractNumId w:val="5"/>
  </w:num>
  <w:num w:numId="27">
    <w:abstractNumId w:val="4"/>
  </w:num>
  <w:num w:numId="28">
    <w:abstractNumId w:val="6"/>
  </w:num>
  <w:num w:numId="29">
    <w:abstractNumId w:val="3"/>
  </w:num>
  <w:num w:numId="30">
    <w:abstractNumId w:val="22"/>
  </w:num>
  <w:num w:numId="31">
    <w:abstractNumId w:val="23"/>
  </w:num>
  <w:num w:numId="32">
    <w:abstractNumId w:val="30"/>
  </w:num>
  <w:num w:numId="33">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AE"/>
    <w:rsid w:val="00003D98"/>
    <w:rsid w:val="000059CC"/>
    <w:rsid w:val="00006B76"/>
    <w:rsid w:val="00007C2C"/>
    <w:rsid w:val="0001011D"/>
    <w:rsid w:val="000102BB"/>
    <w:rsid w:val="0001043B"/>
    <w:rsid w:val="0001118E"/>
    <w:rsid w:val="00011B47"/>
    <w:rsid w:val="00021F7A"/>
    <w:rsid w:val="0002200C"/>
    <w:rsid w:val="00026214"/>
    <w:rsid w:val="00030131"/>
    <w:rsid w:val="000303D9"/>
    <w:rsid w:val="00032967"/>
    <w:rsid w:val="00033D64"/>
    <w:rsid w:val="00036D14"/>
    <w:rsid w:val="00043F46"/>
    <w:rsid w:val="00044A93"/>
    <w:rsid w:val="000454B9"/>
    <w:rsid w:val="00047AAF"/>
    <w:rsid w:val="00056B34"/>
    <w:rsid w:val="0006539D"/>
    <w:rsid w:val="00066411"/>
    <w:rsid w:val="00070279"/>
    <w:rsid w:val="00072349"/>
    <w:rsid w:val="00073F3D"/>
    <w:rsid w:val="0008238A"/>
    <w:rsid w:val="000832A3"/>
    <w:rsid w:val="00091FAB"/>
    <w:rsid w:val="00092792"/>
    <w:rsid w:val="00093512"/>
    <w:rsid w:val="00095570"/>
    <w:rsid w:val="00097BCB"/>
    <w:rsid w:val="000A251C"/>
    <w:rsid w:val="000A2594"/>
    <w:rsid w:val="000A2B5B"/>
    <w:rsid w:val="000A4346"/>
    <w:rsid w:val="000A4FBB"/>
    <w:rsid w:val="000A50ED"/>
    <w:rsid w:val="000A53AA"/>
    <w:rsid w:val="000A55D7"/>
    <w:rsid w:val="000B138B"/>
    <w:rsid w:val="000B1E20"/>
    <w:rsid w:val="000B39C7"/>
    <w:rsid w:val="000B7B6A"/>
    <w:rsid w:val="000C0920"/>
    <w:rsid w:val="000C0C35"/>
    <w:rsid w:val="000C18D7"/>
    <w:rsid w:val="000C2165"/>
    <w:rsid w:val="000C21CA"/>
    <w:rsid w:val="000C5AC8"/>
    <w:rsid w:val="000C684A"/>
    <w:rsid w:val="000C6D87"/>
    <w:rsid w:val="000C6F6D"/>
    <w:rsid w:val="000C79DE"/>
    <w:rsid w:val="000D0142"/>
    <w:rsid w:val="000E0298"/>
    <w:rsid w:val="000E4A70"/>
    <w:rsid w:val="000F0CAC"/>
    <w:rsid w:val="000F1F0D"/>
    <w:rsid w:val="000F2289"/>
    <w:rsid w:val="00100230"/>
    <w:rsid w:val="001029E3"/>
    <w:rsid w:val="001036AF"/>
    <w:rsid w:val="001057AD"/>
    <w:rsid w:val="00110A1B"/>
    <w:rsid w:val="00111122"/>
    <w:rsid w:val="001117CF"/>
    <w:rsid w:val="00112A58"/>
    <w:rsid w:val="00113BA2"/>
    <w:rsid w:val="001217D2"/>
    <w:rsid w:val="00121C3E"/>
    <w:rsid w:val="00121CE0"/>
    <w:rsid w:val="00131B1F"/>
    <w:rsid w:val="001328A8"/>
    <w:rsid w:val="00141C8B"/>
    <w:rsid w:val="0014220A"/>
    <w:rsid w:val="00142223"/>
    <w:rsid w:val="0014656A"/>
    <w:rsid w:val="001515BC"/>
    <w:rsid w:val="00155681"/>
    <w:rsid w:val="00156C0C"/>
    <w:rsid w:val="00162B9A"/>
    <w:rsid w:val="00166F2E"/>
    <w:rsid w:val="00167062"/>
    <w:rsid w:val="0018210D"/>
    <w:rsid w:val="00183133"/>
    <w:rsid w:val="001912BD"/>
    <w:rsid w:val="001944DA"/>
    <w:rsid w:val="001A1E77"/>
    <w:rsid w:val="001A2563"/>
    <w:rsid w:val="001A4594"/>
    <w:rsid w:val="001A59D8"/>
    <w:rsid w:val="001A65D5"/>
    <w:rsid w:val="001B4104"/>
    <w:rsid w:val="001B51B3"/>
    <w:rsid w:val="001B5B8E"/>
    <w:rsid w:val="001C0B78"/>
    <w:rsid w:val="001C67AC"/>
    <w:rsid w:val="001D5591"/>
    <w:rsid w:val="001D6186"/>
    <w:rsid w:val="001E1321"/>
    <w:rsid w:val="001E487B"/>
    <w:rsid w:val="001E49B7"/>
    <w:rsid w:val="001F015B"/>
    <w:rsid w:val="001F04AE"/>
    <w:rsid w:val="001F1A5F"/>
    <w:rsid w:val="001F495E"/>
    <w:rsid w:val="001F76C5"/>
    <w:rsid w:val="0020170A"/>
    <w:rsid w:val="002024F9"/>
    <w:rsid w:val="0020485A"/>
    <w:rsid w:val="002051C4"/>
    <w:rsid w:val="00207C27"/>
    <w:rsid w:val="00210F11"/>
    <w:rsid w:val="00211CE8"/>
    <w:rsid w:val="002136E3"/>
    <w:rsid w:val="00216807"/>
    <w:rsid w:val="0022223A"/>
    <w:rsid w:val="0022562C"/>
    <w:rsid w:val="00226DD7"/>
    <w:rsid w:val="00227E2D"/>
    <w:rsid w:val="0023010A"/>
    <w:rsid w:val="002312D2"/>
    <w:rsid w:val="00231712"/>
    <w:rsid w:val="00235F4D"/>
    <w:rsid w:val="00243852"/>
    <w:rsid w:val="002467B3"/>
    <w:rsid w:val="00252596"/>
    <w:rsid w:val="00254BAF"/>
    <w:rsid w:val="002642C8"/>
    <w:rsid w:val="0026636A"/>
    <w:rsid w:val="002751EF"/>
    <w:rsid w:val="002800E8"/>
    <w:rsid w:val="00282231"/>
    <w:rsid w:val="002853C2"/>
    <w:rsid w:val="00290D48"/>
    <w:rsid w:val="002920BE"/>
    <w:rsid w:val="002939B2"/>
    <w:rsid w:val="00294683"/>
    <w:rsid w:val="00296669"/>
    <w:rsid w:val="002974E1"/>
    <w:rsid w:val="002A0B88"/>
    <w:rsid w:val="002A51BA"/>
    <w:rsid w:val="002B157B"/>
    <w:rsid w:val="002B1856"/>
    <w:rsid w:val="002C0AF7"/>
    <w:rsid w:val="002C1E36"/>
    <w:rsid w:val="002C4274"/>
    <w:rsid w:val="002C5577"/>
    <w:rsid w:val="002D0F45"/>
    <w:rsid w:val="002D3458"/>
    <w:rsid w:val="002D35D8"/>
    <w:rsid w:val="002D4A72"/>
    <w:rsid w:val="002D4ABC"/>
    <w:rsid w:val="002E17EA"/>
    <w:rsid w:val="002E203F"/>
    <w:rsid w:val="002E5BAA"/>
    <w:rsid w:val="002E68B9"/>
    <w:rsid w:val="002E6A6A"/>
    <w:rsid w:val="002F14AF"/>
    <w:rsid w:val="002F1783"/>
    <w:rsid w:val="002F1EE1"/>
    <w:rsid w:val="002F22C0"/>
    <w:rsid w:val="002F279E"/>
    <w:rsid w:val="002F2A1A"/>
    <w:rsid w:val="00303E28"/>
    <w:rsid w:val="00311DCD"/>
    <w:rsid w:val="0031268D"/>
    <w:rsid w:val="003233E0"/>
    <w:rsid w:val="003236D2"/>
    <w:rsid w:val="00324A02"/>
    <w:rsid w:val="00325042"/>
    <w:rsid w:val="00325357"/>
    <w:rsid w:val="00342362"/>
    <w:rsid w:val="00343EC2"/>
    <w:rsid w:val="00346829"/>
    <w:rsid w:val="00350121"/>
    <w:rsid w:val="00352E75"/>
    <w:rsid w:val="003549CA"/>
    <w:rsid w:val="00364500"/>
    <w:rsid w:val="00364F8B"/>
    <w:rsid w:val="003716E0"/>
    <w:rsid w:val="003878B9"/>
    <w:rsid w:val="003903CF"/>
    <w:rsid w:val="003914ED"/>
    <w:rsid w:val="00391851"/>
    <w:rsid w:val="0039314F"/>
    <w:rsid w:val="003A1FC9"/>
    <w:rsid w:val="003B1AC9"/>
    <w:rsid w:val="003B3E13"/>
    <w:rsid w:val="003B4FA0"/>
    <w:rsid w:val="003C0FD7"/>
    <w:rsid w:val="003C1A42"/>
    <w:rsid w:val="003C23B5"/>
    <w:rsid w:val="003C4603"/>
    <w:rsid w:val="003C79CF"/>
    <w:rsid w:val="003D4557"/>
    <w:rsid w:val="003D60EA"/>
    <w:rsid w:val="003E3C02"/>
    <w:rsid w:val="003E4505"/>
    <w:rsid w:val="003F25E7"/>
    <w:rsid w:val="003F2CF9"/>
    <w:rsid w:val="00400AF6"/>
    <w:rsid w:val="00402C7A"/>
    <w:rsid w:val="004125E0"/>
    <w:rsid w:val="00415D28"/>
    <w:rsid w:val="00415EE3"/>
    <w:rsid w:val="00416830"/>
    <w:rsid w:val="004170E5"/>
    <w:rsid w:val="0042268F"/>
    <w:rsid w:val="00423025"/>
    <w:rsid w:val="0043580C"/>
    <w:rsid w:val="0044237D"/>
    <w:rsid w:val="00444CCF"/>
    <w:rsid w:val="004523BC"/>
    <w:rsid w:val="004536D8"/>
    <w:rsid w:val="00455D80"/>
    <w:rsid w:val="0045771A"/>
    <w:rsid w:val="00460853"/>
    <w:rsid w:val="0046114B"/>
    <w:rsid w:val="0047032F"/>
    <w:rsid w:val="00472F7B"/>
    <w:rsid w:val="00481EB0"/>
    <w:rsid w:val="0048411E"/>
    <w:rsid w:val="0048550D"/>
    <w:rsid w:val="00486014"/>
    <w:rsid w:val="0049153C"/>
    <w:rsid w:val="004A16B2"/>
    <w:rsid w:val="004A290E"/>
    <w:rsid w:val="004A4DE4"/>
    <w:rsid w:val="004B262D"/>
    <w:rsid w:val="004B3A78"/>
    <w:rsid w:val="004B49FC"/>
    <w:rsid w:val="004B5721"/>
    <w:rsid w:val="004C2241"/>
    <w:rsid w:val="004C4BDD"/>
    <w:rsid w:val="004C7B57"/>
    <w:rsid w:val="004D070C"/>
    <w:rsid w:val="004D17DD"/>
    <w:rsid w:val="004D1D8B"/>
    <w:rsid w:val="004D34D7"/>
    <w:rsid w:val="004D5936"/>
    <w:rsid w:val="004D7EC7"/>
    <w:rsid w:val="004E4804"/>
    <w:rsid w:val="004E5B68"/>
    <w:rsid w:val="004E78F1"/>
    <w:rsid w:val="004F4270"/>
    <w:rsid w:val="004F68CB"/>
    <w:rsid w:val="005024FB"/>
    <w:rsid w:val="00502F4A"/>
    <w:rsid w:val="00505C0F"/>
    <w:rsid w:val="00512394"/>
    <w:rsid w:val="0051588B"/>
    <w:rsid w:val="00516AE2"/>
    <w:rsid w:val="00522A27"/>
    <w:rsid w:val="0052505E"/>
    <w:rsid w:val="00527059"/>
    <w:rsid w:val="00534571"/>
    <w:rsid w:val="0053507C"/>
    <w:rsid w:val="00542196"/>
    <w:rsid w:val="00545B1E"/>
    <w:rsid w:val="00547C44"/>
    <w:rsid w:val="00550638"/>
    <w:rsid w:val="0056296C"/>
    <w:rsid w:val="005629C5"/>
    <w:rsid w:val="00566E56"/>
    <w:rsid w:val="0057127F"/>
    <w:rsid w:val="00572505"/>
    <w:rsid w:val="00575AAC"/>
    <w:rsid w:val="005774D7"/>
    <w:rsid w:val="0058188B"/>
    <w:rsid w:val="0058327C"/>
    <w:rsid w:val="005832A9"/>
    <w:rsid w:val="00585312"/>
    <w:rsid w:val="005909BB"/>
    <w:rsid w:val="0059256B"/>
    <w:rsid w:val="00593CF3"/>
    <w:rsid w:val="005974B2"/>
    <w:rsid w:val="005A18C3"/>
    <w:rsid w:val="005A1D5E"/>
    <w:rsid w:val="005A35FE"/>
    <w:rsid w:val="005A5216"/>
    <w:rsid w:val="005A553F"/>
    <w:rsid w:val="005A5A68"/>
    <w:rsid w:val="005B2CBE"/>
    <w:rsid w:val="005B43D6"/>
    <w:rsid w:val="005B65BB"/>
    <w:rsid w:val="005C26C9"/>
    <w:rsid w:val="005D1A8D"/>
    <w:rsid w:val="005D3400"/>
    <w:rsid w:val="005D6701"/>
    <w:rsid w:val="005E460D"/>
    <w:rsid w:val="005E6D49"/>
    <w:rsid w:val="005E71AC"/>
    <w:rsid w:val="005F1520"/>
    <w:rsid w:val="005F3D9F"/>
    <w:rsid w:val="005F4CD7"/>
    <w:rsid w:val="005F6214"/>
    <w:rsid w:val="00600471"/>
    <w:rsid w:val="00600701"/>
    <w:rsid w:val="00607289"/>
    <w:rsid w:val="0061050F"/>
    <w:rsid w:val="00612E93"/>
    <w:rsid w:val="00614DD5"/>
    <w:rsid w:val="00627AAE"/>
    <w:rsid w:val="00637F5E"/>
    <w:rsid w:val="006440BD"/>
    <w:rsid w:val="00644760"/>
    <w:rsid w:val="00646208"/>
    <w:rsid w:val="00650186"/>
    <w:rsid w:val="00655937"/>
    <w:rsid w:val="006565CA"/>
    <w:rsid w:val="006617CF"/>
    <w:rsid w:val="006633B4"/>
    <w:rsid w:val="00663D8B"/>
    <w:rsid w:val="006679AC"/>
    <w:rsid w:val="00680C3D"/>
    <w:rsid w:val="00682758"/>
    <w:rsid w:val="00686E42"/>
    <w:rsid w:val="0069534E"/>
    <w:rsid w:val="006A0C7B"/>
    <w:rsid w:val="006A4854"/>
    <w:rsid w:val="006A5066"/>
    <w:rsid w:val="006B7F05"/>
    <w:rsid w:val="006C0DF5"/>
    <w:rsid w:val="006C107B"/>
    <w:rsid w:val="006C4077"/>
    <w:rsid w:val="006C51A0"/>
    <w:rsid w:val="006C54CE"/>
    <w:rsid w:val="006C5ADF"/>
    <w:rsid w:val="006C5B6A"/>
    <w:rsid w:val="006C641F"/>
    <w:rsid w:val="006D40AE"/>
    <w:rsid w:val="006D424C"/>
    <w:rsid w:val="006D4785"/>
    <w:rsid w:val="006E1ACA"/>
    <w:rsid w:val="006E6B3E"/>
    <w:rsid w:val="006F040B"/>
    <w:rsid w:val="006F2C67"/>
    <w:rsid w:val="006F2F0E"/>
    <w:rsid w:val="006F43A3"/>
    <w:rsid w:val="006F6886"/>
    <w:rsid w:val="006F6C4B"/>
    <w:rsid w:val="00704D9D"/>
    <w:rsid w:val="00710A3B"/>
    <w:rsid w:val="00714A1A"/>
    <w:rsid w:val="007153E4"/>
    <w:rsid w:val="0072327E"/>
    <w:rsid w:val="00723F67"/>
    <w:rsid w:val="0072574E"/>
    <w:rsid w:val="0073042E"/>
    <w:rsid w:val="00733976"/>
    <w:rsid w:val="00734891"/>
    <w:rsid w:val="00737C84"/>
    <w:rsid w:val="0074408A"/>
    <w:rsid w:val="007447DC"/>
    <w:rsid w:val="00746C7A"/>
    <w:rsid w:val="00753E67"/>
    <w:rsid w:val="00754B36"/>
    <w:rsid w:val="00757E77"/>
    <w:rsid w:val="00757EA0"/>
    <w:rsid w:val="00763986"/>
    <w:rsid w:val="00771DD9"/>
    <w:rsid w:val="007759EE"/>
    <w:rsid w:val="00780AD5"/>
    <w:rsid w:val="00781EF5"/>
    <w:rsid w:val="007838AC"/>
    <w:rsid w:val="00791B7A"/>
    <w:rsid w:val="0079299A"/>
    <w:rsid w:val="00797422"/>
    <w:rsid w:val="007974F4"/>
    <w:rsid w:val="007A092E"/>
    <w:rsid w:val="007A1FCF"/>
    <w:rsid w:val="007A2373"/>
    <w:rsid w:val="007A3A9A"/>
    <w:rsid w:val="007B3BAF"/>
    <w:rsid w:val="007B4D77"/>
    <w:rsid w:val="007C3B86"/>
    <w:rsid w:val="007D05EF"/>
    <w:rsid w:val="007D2805"/>
    <w:rsid w:val="007E1286"/>
    <w:rsid w:val="007E13AD"/>
    <w:rsid w:val="007E19C4"/>
    <w:rsid w:val="007E46B1"/>
    <w:rsid w:val="007E725C"/>
    <w:rsid w:val="007F0F76"/>
    <w:rsid w:val="007F2927"/>
    <w:rsid w:val="007F6A54"/>
    <w:rsid w:val="00801D2C"/>
    <w:rsid w:val="0080345A"/>
    <w:rsid w:val="00805047"/>
    <w:rsid w:val="008209BF"/>
    <w:rsid w:val="00820D7B"/>
    <w:rsid w:val="00821893"/>
    <w:rsid w:val="008230FB"/>
    <w:rsid w:val="0083109C"/>
    <w:rsid w:val="00834EF2"/>
    <w:rsid w:val="008358AB"/>
    <w:rsid w:val="00835F5B"/>
    <w:rsid w:val="008361F2"/>
    <w:rsid w:val="0084440B"/>
    <w:rsid w:val="00844D95"/>
    <w:rsid w:val="00855799"/>
    <w:rsid w:val="008576B5"/>
    <w:rsid w:val="00863383"/>
    <w:rsid w:val="00867DBB"/>
    <w:rsid w:val="00872783"/>
    <w:rsid w:val="008857B7"/>
    <w:rsid w:val="00890953"/>
    <w:rsid w:val="00891621"/>
    <w:rsid w:val="00894BDF"/>
    <w:rsid w:val="008A0368"/>
    <w:rsid w:val="008A097A"/>
    <w:rsid w:val="008A3A71"/>
    <w:rsid w:val="008B1518"/>
    <w:rsid w:val="008B3500"/>
    <w:rsid w:val="008B56AC"/>
    <w:rsid w:val="008B6BDF"/>
    <w:rsid w:val="008C0AF6"/>
    <w:rsid w:val="008C234A"/>
    <w:rsid w:val="008D2000"/>
    <w:rsid w:val="008D4CC4"/>
    <w:rsid w:val="008D739E"/>
    <w:rsid w:val="008E020B"/>
    <w:rsid w:val="008E1206"/>
    <w:rsid w:val="008E25D6"/>
    <w:rsid w:val="008E7CEB"/>
    <w:rsid w:val="008F12C8"/>
    <w:rsid w:val="008F1EDE"/>
    <w:rsid w:val="008F6474"/>
    <w:rsid w:val="008F6D9D"/>
    <w:rsid w:val="0090296E"/>
    <w:rsid w:val="009030CE"/>
    <w:rsid w:val="00904AFD"/>
    <w:rsid w:val="0091135D"/>
    <w:rsid w:val="0091176B"/>
    <w:rsid w:val="00912A6E"/>
    <w:rsid w:val="00913101"/>
    <w:rsid w:val="00922926"/>
    <w:rsid w:val="00922B4D"/>
    <w:rsid w:val="00922BDD"/>
    <w:rsid w:val="009231BE"/>
    <w:rsid w:val="009262D1"/>
    <w:rsid w:val="00931295"/>
    <w:rsid w:val="00932125"/>
    <w:rsid w:val="00936C0C"/>
    <w:rsid w:val="00941624"/>
    <w:rsid w:val="00941C8F"/>
    <w:rsid w:val="00944322"/>
    <w:rsid w:val="00954449"/>
    <w:rsid w:val="00955FB7"/>
    <w:rsid w:val="00961F72"/>
    <w:rsid w:val="0096327F"/>
    <w:rsid w:val="009637AC"/>
    <w:rsid w:val="00963ACC"/>
    <w:rsid w:val="009640F2"/>
    <w:rsid w:val="009708BF"/>
    <w:rsid w:val="00970CA2"/>
    <w:rsid w:val="00970FAC"/>
    <w:rsid w:val="00971559"/>
    <w:rsid w:val="00984689"/>
    <w:rsid w:val="00985785"/>
    <w:rsid w:val="00991BE1"/>
    <w:rsid w:val="009926BF"/>
    <w:rsid w:val="009A291B"/>
    <w:rsid w:val="009B611B"/>
    <w:rsid w:val="009B69A0"/>
    <w:rsid w:val="009B7F7A"/>
    <w:rsid w:val="009C0B5C"/>
    <w:rsid w:val="009C2E5F"/>
    <w:rsid w:val="009C34A9"/>
    <w:rsid w:val="009C4AE1"/>
    <w:rsid w:val="009D19EB"/>
    <w:rsid w:val="009D31F0"/>
    <w:rsid w:val="009D3471"/>
    <w:rsid w:val="009D39C7"/>
    <w:rsid w:val="009D7984"/>
    <w:rsid w:val="009D7AFE"/>
    <w:rsid w:val="009E4BE9"/>
    <w:rsid w:val="009E5649"/>
    <w:rsid w:val="00A00E16"/>
    <w:rsid w:val="00A024DA"/>
    <w:rsid w:val="00A027BE"/>
    <w:rsid w:val="00A03FE6"/>
    <w:rsid w:val="00A10302"/>
    <w:rsid w:val="00A11D06"/>
    <w:rsid w:val="00A17A31"/>
    <w:rsid w:val="00A2039A"/>
    <w:rsid w:val="00A205F3"/>
    <w:rsid w:val="00A24B98"/>
    <w:rsid w:val="00A2521D"/>
    <w:rsid w:val="00A25F4B"/>
    <w:rsid w:val="00A2652B"/>
    <w:rsid w:val="00A4473F"/>
    <w:rsid w:val="00A44782"/>
    <w:rsid w:val="00A44837"/>
    <w:rsid w:val="00A50EE8"/>
    <w:rsid w:val="00A61DE4"/>
    <w:rsid w:val="00A6481E"/>
    <w:rsid w:val="00A65CA7"/>
    <w:rsid w:val="00A72EF9"/>
    <w:rsid w:val="00A826DF"/>
    <w:rsid w:val="00A841AE"/>
    <w:rsid w:val="00A90F19"/>
    <w:rsid w:val="00A93EA7"/>
    <w:rsid w:val="00AA1D25"/>
    <w:rsid w:val="00AA4622"/>
    <w:rsid w:val="00AC4F36"/>
    <w:rsid w:val="00AC5A19"/>
    <w:rsid w:val="00AD1194"/>
    <w:rsid w:val="00AD1C94"/>
    <w:rsid w:val="00AD28EE"/>
    <w:rsid w:val="00AD3B06"/>
    <w:rsid w:val="00AD54AB"/>
    <w:rsid w:val="00AD61AF"/>
    <w:rsid w:val="00AE12D6"/>
    <w:rsid w:val="00AE3C1F"/>
    <w:rsid w:val="00AE75BF"/>
    <w:rsid w:val="00AF5B34"/>
    <w:rsid w:val="00AF6D73"/>
    <w:rsid w:val="00B05D5A"/>
    <w:rsid w:val="00B11E13"/>
    <w:rsid w:val="00B12E29"/>
    <w:rsid w:val="00B1762B"/>
    <w:rsid w:val="00B17FD9"/>
    <w:rsid w:val="00B202D1"/>
    <w:rsid w:val="00B20B6D"/>
    <w:rsid w:val="00B248BB"/>
    <w:rsid w:val="00B27A5A"/>
    <w:rsid w:val="00B3306E"/>
    <w:rsid w:val="00B3529B"/>
    <w:rsid w:val="00B367E4"/>
    <w:rsid w:val="00B4266F"/>
    <w:rsid w:val="00B4642B"/>
    <w:rsid w:val="00B5095C"/>
    <w:rsid w:val="00B5199E"/>
    <w:rsid w:val="00B537BC"/>
    <w:rsid w:val="00B53AE7"/>
    <w:rsid w:val="00B54458"/>
    <w:rsid w:val="00B54961"/>
    <w:rsid w:val="00B551CA"/>
    <w:rsid w:val="00B55DE4"/>
    <w:rsid w:val="00B601AE"/>
    <w:rsid w:val="00B61B12"/>
    <w:rsid w:val="00B6536F"/>
    <w:rsid w:val="00B664C0"/>
    <w:rsid w:val="00B66AA8"/>
    <w:rsid w:val="00B67B74"/>
    <w:rsid w:val="00B719A5"/>
    <w:rsid w:val="00B737BD"/>
    <w:rsid w:val="00B85D65"/>
    <w:rsid w:val="00B90A2B"/>
    <w:rsid w:val="00B931AE"/>
    <w:rsid w:val="00B964BF"/>
    <w:rsid w:val="00B971AC"/>
    <w:rsid w:val="00B97DDF"/>
    <w:rsid w:val="00BA20A9"/>
    <w:rsid w:val="00BA55EB"/>
    <w:rsid w:val="00BA61C0"/>
    <w:rsid w:val="00BA631D"/>
    <w:rsid w:val="00BB11C7"/>
    <w:rsid w:val="00BB42FB"/>
    <w:rsid w:val="00BB633C"/>
    <w:rsid w:val="00BB79A6"/>
    <w:rsid w:val="00BC0490"/>
    <w:rsid w:val="00BC0B67"/>
    <w:rsid w:val="00BC0BA1"/>
    <w:rsid w:val="00BC0F52"/>
    <w:rsid w:val="00BC1782"/>
    <w:rsid w:val="00BC38B3"/>
    <w:rsid w:val="00BC51AD"/>
    <w:rsid w:val="00BC5EBC"/>
    <w:rsid w:val="00BC62CA"/>
    <w:rsid w:val="00BD0BA7"/>
    <w:rsid w:val="00BD39EA"/>
    <w:rsid w:val="00BD4FB5"/>
    <w:rsid w:val="00BD7D17"/>
    <w:rsid w:val="00BE55AE"/>
    <w:rsid w:val="00BE68DA"/>
    <w:rsid w:val="00BE7B4B"/>
    <w:rsid w:val="00BF3F34"/>
    <w:rsid w:val="00C02A50"/>
    <w:rsid w:val="00C0370D"/>
    <w:rsid w:val="00C059C4"/>
    <w:rsid w:val="00C153CE"/>
    <w:rsid w:val="00C201E3"/>
    <w:rsid w:val="00C22569"/>
    <w:rsid w:val="00C3074C"/>
    <w:rsid w:val="00C31DF3"/>
    <w:rsid w:val="00C33E2F"/>
    <w:rsid w:val="00C3434A"/>
    <w:rsid w:val="00C44DCA"/>
    <w:rsid w:val="00C53E7E"/>
    <w:rsid w:val="00C62319"/>
    <w:rsid w:val="00C71635"/>
    <w:rsid w:val="00C73CC2"/>
    <w:rsid w:val="00C82FB3"/>
    <w:rsid w:val="00C85565"/>
    <w:rsid w:val="00C86EB6"/>
    <w:rsid w:val="00C87AD4"/>
    <w:rsid w:val="00C87FDE"/>
    <w:rsid w:val="00C92E1C"/>
    <w:rsid w:val="00CA0C1E"/>
    <w:rsid w:val="00CA35BD"/>
    <w:rsid w:val="00CA71CA"/>
    <w:rsid w:val="00CB45D9"/>
    <w:rsid w:val="00CB4CF5"/>
    <w:rsid w:val="00CB6D5E"/>
    <w:rsid w:val="00CC0BB8"/>
    <w:rsid w:val="00CC1B6F"/>
    <w:rsid w:val="00CC1BF5"/>
    <w:rsid w:val="00CC3B9B"/>
    <w:rsid w:val="00CC4340"/>
    <w:rsid w:val="00CC4DE4"/>
    <w:rsid w:val="00CC57B7"/>
    <w:rsid w:val="00CD1361"/>
    <w:rsid w:val="00CD26FE"/>
    <w:rsid w:val="00CD3FA0"/>
    <w:rsid w:val="00CD6E3C"/>
    <w:rsid w:val="00CE083B"/>
    <w:rsid w:val="00CE2ECA"/>
    <w:rsid w:val="00CE3E80"/>
    <w:rsid w:val="00CE41BF"/>
    <w:rsid w:val="00CE4FDA"/>
    <w:rsid w:val="00CE7257"/>
    <w:rsid w:val="00CE7954"/>
    <w:rsid w:val="00CE7B3F"/>
    <w:rsid w:val="00CF65F4"/>
    <w:rsid w:val="00CF781E"/>
    <w:rsid w:val="00D02FC8"/>
    <w:rsid w:val="00D04E83"/>
    <w:rsid w:val="00D12FD6"/>
    <w:rsid w:val="00D13F67"/>
    <w:rsid w:val="00D15A1B"/>
    <w:rsid w:val="00D166A5"/>
    <w:rsid w:val="00D25B16"/>
    <w:rsid w:val="00D27B70"/>
    <w:rsid w:val="00D3128D"/>
    <w:rsid w:val="00D369A6"/>
    <w:rsid w:val="00D40011"/>
    <w:rsid w:val="00D4040B"/>
    <w:rsid w:val="00D41D29"/>
    <w:rsid w:val="00D43730"/>
    <w:rsid w:val="00D4537E"/>
    <w:rsid w:val="00D47439"/>
    <w:rsid w:val="00D50C05"/>
    <w:rsid w:val="00D550FF"/>
    <w:rsid w:val="00D57B9C"/>
    <w:rsid w:val="00D61761"/>
    <w:rsid w:val="00D62EE7"/>
    <w:rsid w:val="00D63E38"/>
    <w:rsid w:val="00D65266"/>
    <w:rsid w:val="00D663F2"/>
    <w:rsid w:val="00D67DE6"/>
    <w:rsid w:val="00D7336F"/>
    <w:rsid w:val="00D761CC"/>
    <w:rsid w:val="00D86F57"/>
    <w:rsid w:val="00D936E3"/>
    <w:rsid w:val="00D96E36"/>
    <w:rsid w:val="00DA0454"/>
    <w:rsid w:val="00DA331F"/>
    <w:rsid w:val="00DA40FB"/>
    <w:rsid w:val="00DA5246"/>
    <w:rsid w:val="00DA58C8"/>
    <w:rsid w:val="00DB0088"/>
    <w:rsid w:val="00DB3CC3"/>
    <w:rsid w:val="00DC2074"/>
    <w:rsid w:val="00DC2D47"/>
    <w:rsid w:val="00DC3A03"/>
    <w:rsid w:val="00DC7707"/>
    <w:rsid w:val="00DD2D83"/>
    <w:rsid w:val="00DD5D4E"/>
    <w:rsid w:val="00DE29B6"/>
    <w:rsid w:val="00DF0013"/>
    <w:rsid w:val="00DF0D65"/>
    <w:rsid w:val="00DF3100"/>
    <w:rsid w:val="00DF34AC"/>
    <w:rsid w:val="00DF3C68"/>
    <w:rsid w:val="00DF5CAE"/>
    <w:rsid w:val="00DF6542"/>
    <w:rsid w:val="00E03564"/>
    <w:rsid w:val="00E03FE5"/>
    <w:rsid w:val="00E12CA4"/>
    <w:rsid w:val="00E16529"/>
    <w:rsid w:val="00E203A8"/>
    <w:rsid w:val="00E20F1E"/>
    <w:rsid w:val="00E24107"/>
    <w:rsid w:val="00E33921"/>
    <w:rsid w:val="00E36C6C"/>
    <w:rsid w:val="00E42C1A"/>
    <w:rsid w:val="00E44309"/>
    <w:rsid w:val="00E45FA2"/>
    <w:rsid w:val="00E461EF"/>
    <w:rsid w:val="00E50087"/>
    <w:rsid w:val="00E53BDD"/>
    <w:rsid w:val="00E614A3"/>
    <w:rsid w:val="00E63985"/>
    <w:rsid w:val="00E6608E"/>
    <w:rsid w:val="00E7040E"/>
    <w:rsid w:val="00E718D1"/>
    <w:rsid w:val="00E737B1"/>
    <w:rsid w:val="00E847F8"/>
    <w:rsid w:val="00E86883"/>
    <w:rsid w:val="00E87650"/>
    <w:rsid w:val="00E9089E"/>
    <w:rsid w:val="00E93F3C"/>
    <w:rsid w:val="00E95ED2"/>
    <w:rsid w:val="00E96C4A"/>
    <w:rsid w:val="00EA3B8A"/>
    <w:rsid w:val="00EA5322"/>
    <w:rsid w:val="00EA7DBB"/>
    <w:rsid w:val="00EB2549"/>
    <w:rsid w:val="00EB2B6D"/>
    <w:rsid w:val="00EB37A4"/>
    <w:rsid w:val="00EB4896"/>
    <w:rsid w:val="00EB55D4"/>
    <w:rsid w:val="00EC06DE"/>
    <w:rsid w:val="00EC7319"/>
    <w:rsid w:val="00EC7721"/>
    <w:rsid w:val="00ED2126"/>
    <w:rsid w:val="00ED2380"/>
    <w:rsid w:val="00EE32C1"/>
    <w:rsid w:val="00EE45C7"/>
    <w:rsid w:val="00EF1C3A"/>
    <w:rsid w:val="00EF2182"/>
    <w:rsid w:val="00EF4748"/>
    <w:rsid w:val="00EF6BF3"/>
    <w:rsid w:val="00F00478"/>
    <w:rsid w:val="00F01DC9"/>
    <w:rsid w:val="00F03AFF"/>
    <w:rsid w:val="00F03F69"/>
    <w:rsid w:val="00F04037"/>
    <w:rsid w:val="00F108C2"/>
    <w:rsid w:val="00F10AB3"/>
    <w:rsid w:val="00F115C3"/>
    <w:rsid w:val="00F20836"/>
    <w:rsid w:val="00F2363C"/>
    <w:rsid w:val="00F2450E"/>
    <w:rsid w:val="00F262E6"/>
    <w:rsid w:val="00F3020F"/>
    <w:rsid w:val="00F3110B"/>
    <w:rsid w:val="00F31A96"/>
    <w:rsid w:val="00F34C3A"/>
    <w:rsid w:val="00F359A2"/>
    <w:rsid w:val="00F474FE"/>
    <w:rsid w:val="00F50F01"/>
    <w:rsid w:val="00F52A21"/>
    <w:rsid w:val="00F5739A"/>
    <w:rsid w:val="00F57940"/>
    <w:rsid w:val="00F579EB"/>
    <w:rsid w:val="00F61F3B"/>
    <w:rsid w:val="00F61FB4"/>
    <w:rsid w:val="00F660DE"/>
    <w:rsid w:val="00F728A9"/>
    <w:rsid w:val="00F86234"/>
    <w:rsid w:val="00F87FD3"/>
    <w:rsid w:val="00F9243C"/>
    <w:rsid w:val="00F968B8"/>
    <w:rsid w:val="00F97353"/>
    <w:rsid w:val="00F97F45"/>
    <w:rsid w:val="00FA0AFE"/>
    <w:rsid w:val="00FA23B0"/>
    <w:rsid w:val="00FA2EDE"/>
    <w:rsid w:val="00FB7A6C"/>
    <w:rsid w:val="00FC1DC5"/>
    <w:rsid w:val="00FC2E0E"/>
    <w:rsid w:val="00FC461A"/>
    <w:rsid w:val="00FC7D4D"/>
    <w:rsid w:val="00FD2C73"/>
    <w:rsid w:val="00FD3A96"/>
    <w:rsid w:val="00FD7BBC"/>
    <w:rsid w:val="00FE0F65"/>
    <w:rsid w:val="00FE2AF3"/>
    <w:rsid w:val="00FE367A"/>
    <w:rsid w:val="00FE643E"/>
    <w:rsid w:val="00FF3615"/>
    <w:rsid w:val="00FF3E7B"/>
    <w:rsid w:val="00FF513C"/>
    <w:rsid w:val="00FF5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1E"/>
    <w:pPr>
      <w:suppressAutoHyphens/>
      <w:spacing w:after="200" w:line="276" w:lineRule="auto"/>
    </w:pPr>
    <w:rPr>
      <w:rFonts w:ascii="Calibri" w:eastAsia="Calibri" w:hAnsi="Calibri" w:cs="Calibri"/>
      <w:sz w:val="22"/>
      <w:szCs w:val="22"/>
      <w:lang w:eastAsia="ar-SA"/>
    </w:rPr>
  </w:style>
  <w:style w:type="paragraph" w:styleId="Cabealho1">
    <w:name w:val="heading 1"/>
    <w:basedOn w:val="Normal"/>
    <w:next w:val="Normal"/>
    <w:link w:val="Cabealho1Carcter"/>
    <w:qFormat/>
    <w:rsid w:val="001F015B"/>
    <w:pPr>
      <w:keepNext/>
      <w:spacing w:before="240" w:after="60"/>
      <w:outlineLvl w:val="0"/>
    </w:pPr>
    <w:rPr>
      <w:rFonts w:ascii="Cambria" w:eastAsia="Times New Roman" w:hAnsi="Cambria" w:cs="Times New Roman"/>
      <w:b/>
      <w:bCs/>
      <w:kern w:val="32"/>
      <w:sz w:val="32"/>
      <w:szCs w:val="32"/>
    </w:rPr>
  </w:style>
  <w:style w:type="paragraph" w:styleId="Cabealho2">
    <w:name w:val="heading 2"/>
    <w:basedOn w:val="Normal"/>
    <w:link w:val="Cabealho2Carcter"/>
    <w:qFormat/>
    <w:rsid w:val="002F1EE1"/>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abealho3">
    <w:name w:val="heading 3"/>
    <w:basedOn w:val="Normal"/>
    <w:next w:val="Normal"/>
    <w:link w:val="Cabealho3Carcter"/>
    <w:unhideWhenUsed/>
    <w:qFormat/>
    <w:rsid w:val="006A0C7B"/>
    <w:pPr>
      <w:keepNext/>
      <w:spacing w:before="240" w:after="60"/>
      <w:outlineLvl w:val="2"/>
    </w:pPr>
    <w:rPr>
      <w:rFonts w:ascii="Cambria" w:eastAsia="Times New Roman" w:hAnsi="Cambria" w:cs="Times New Roman"/>
      <w:b/>
      <w:bCs/>
      <w:sz w:val="26"/>
      <w:szCs w:val="26"/>
    </w:rPr>
  </w:style>
  <w:style w:type="paragraph" w:styleId="Cabealho5">
    <w:name w:val="heading 5"/>
    <w:basedOn w:val="Normal"/>
    <w:next w:val="Normal"/>
    <w:link w:val="Cabealho5Carcter"/>
    <w:uiPriority w:val="9"/>
    <w:semiHidden/>
    <w:unhideWhenUsed/>
    <w:qFormat/>
    <w:rsid w:val="0057250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1328A8"/>
    <w:rPr>
      <w:rFonts w:ascii="Symbol" w:hAnsi="Symbol"/>
    </w:rPr>
  </w:style>
  <w:style w:type="character" w:customStyle="1" w:styleId="WW8Num2z0">
    <w:name w:val="WW8Num2z0"/>
    <w:rsid w:val="001328A8"/>
    <w:rPr>
      <w:rFonts w:ascii="Symbol" w:hAnsi="Symbol"/>
    </w:rPr>
  </w:style>
  <w:style w:type="character" w:customStyle="1" w:styleId="WW8Num3z0">
    <w:name w:val="WW8Num3z0"/>
    <w:rsid w:val="001328A8"/>
    <w:rPr>
      <w:rFonts w:ascii="Symbol" w:hAnsi="Symbol"/>
    </w:rPr>
  </w:style>
  <w:style w:type="character" w:customStyle="1" w:styleId="WW8Num3z1">
    <w:name w:val="WW8Num3z1"/>
    <w:rsid w:val="001328A8"/>
    <w:rPr>
      <w:rFonts w:ascii="Courier New" w:hAnsi="Courier New" w:cs="Courier New"/>
    </w:rPr>
  </w:style>
  <w:style w:type="character" w:customStyle="1" w:styleId="Fontepargpadro2">
    <w:name w:val="Fonte parág. padrão2"/>
    <w:rsid w:val="001328A8"/>
  </w:style>
  <w:style w:type="character" w:customStyle="1" w:styleId="Absatz-Standardschriftart">
    <w:name w:val="Absatz-Standardschriftart"/>
    <w:rsid w:val="001328A8"/>
  </w:style>
  <w:style w:type="character" w:customStyle="1" w:styleId="WW-Absatz-Standardschriftart">
    <w:name w:val="WW-Absatz-Standardschriftart"/>
    <w:rsid w:val="001328A8"/>
  </w:style>
  <w:style w:type="character" w:customStyle="1" w:styleId="WW-Absatz-Standardschriftart1">
    <w:name w:val="WW-Absatz-Standardschriftart1"/>
    <w:rsid w:val="001328A8"/>
  </w:style>
  <w:style w:type="character" w:customStyle="1" w:styleId="WW-Absatz-Standardschriftart11">
    <w:name w:val="WW-Absatz-Standardschriftart11"/>
    <w:rsid w:val="001328A8"/>
  </w:style>
  <w:style w:type="character" w:customStyle="1" w:styleId="WW8Num1z1">
    <w:name w:val="WW8Num1z1"/>
    <w:rsid w:val="001328A8"/>
    <w:rPr>
      <w:rFonts w:ascii="Courier New" w:hAnsi="Courier New" w:cs="Courier New"/>
    </w:rPr>
  </w:style>
  <w:style w:type="character" w:customStyle="1" w:styleId="WW8Num1z2">
    <w:name w:val="WW8Num1z2"/>
    <w:rsid w:val="001328A8"/>
    <w:rPr>
      <w:rFonts w:ascii="Wingdings" w:hAnsi="Wingdings"/>
    </w:rPr>
  </w:style>
  <w:style w:type="character" w:customStyle="1" w:styleId="WW8Num2z1">
    <w:name w:val="WW8Num2z1"/>
    <w:rsid w:val="001328A8"/>
    <w:rPr>
      <w:rFonts w:ascii="Courier New" w:hAnsi="Courier New" w:cs="Courier New"/>
    </w:rPr>
  </w:style>
  <w:style w:type="character" w:customStyle="1" w:styleId="WW8Num2z2">
    <w:name w:val="WW8Num2z2"/>
    <w:rsid w:val="001328A8"/>
    <w:rPr>
      <w:rFonts w:ascii="Wingdings" w:hAnsi="Wingdings"/>
    </w:rPr>
  </w:style>
  <w:style w:type="character" w:customStyle="1" w:styleId="WW8Num3z2">
    <w:name w:val="WW8Num3z2"/>
    <w:rsid w:val="001328A8"/>
    <w:rPr>
      <w:rFonts w:ascii="Wingdings" w:hAnsi="Wingdings"/>
    </w:rPr>
  </w:style>
  <w:style w:type="character" w:customStyle="1" w:styleId="WW8Num4z0">
    <w:name w:val="WW8Num4z0"/>
    <w:rsid w:val="001328A8"/>
    <w:rPr>
      <w:rFonts w:ascii="Symbol" w:hAnsi="Symbol"/>
    </w:rPr>
  </w:style>
  <w:style w:type="character" w:customStyle="1" w:styleId="WW8Num4z1">
    <w:name w:val="WW8Num4z1"/>
    <w:rsid w:val="001328A8"/>
    <w:rPr>
      <w:rFonts w:ascii="Courier New" w:hAnsi="Courier New" w:cs="Courier New"/>
    </w:rPr>
  </w:style>
  <w:style w:type="character" w:customStyle="1" w:styleId="WW8Num4z2">
    <w:name w:val="WW8Num4z2"/>
    <w:rsid w:val="001328A8"/>
    <w:rPr>
      <w:rFonts w:ascii="Wingdings" w:hAnsi="Wingdings"/>
    </w:rPr>
  </w:style>
  <w:style w:type="character" w:customStyle="1" w:styleId="Fontepargpadro1">
    <w:name w:val="Fonte parág. padrão1"/>
    <w:rsid w:val="001328A8"/>
  </w:style>
  <w:style w:type="character" w:styleId="Hiperligao">
    <w:name w:val="Hyperlink"/>
    <w:rsid w:val="001328A8"/>
    <w:rPr>
      <w:color w:val="0000FF"/>
      <w:u w:val="single"/>
    </w:rPr>
  </w:style>
  <w:style w:type="character" w:customStyle="1" w:styleId="CabealhoChar">
    <w:name w:val="Cabeçalho Char"/>
    <w:rsid w:val="001328A8"/>
    <w:rPr>
      <w:sz w:val="22"/>
      <w:szCs w:val="22"/>
    </w:rPr>
  </w:style>
  <w:style w:type="character" w:customStyle="1" w:styleId="RodapChar">
    <w:name w:val="Rodapé Char"/>
    <w:uiPriority w:val="99"/>
    <w:rsid w:val="001328A8"/>
    <w:rPr>
      <w:sz w:val="22"/>
      <w:szCs w:val="22"/>
    </w:rPr>
  </w:style>
  <w:style w:type="character" w:styleId="Nmerodepgina">
    <w:name w:val="page number"/>
    <w:basedOn w:val="Fontepargpadro1"/>
    <w:rsid w:val="001328A8"/>
  </w:style>
  <w:style w:type="character" w:customStyle="1" w:styleId="Smbolosdenumerao">
    <w:name w:val="Símbolos de numeração"/>
    <w:rsid w:val="001328A8"/>
  </w:style>
  <w:style w:type="character" w:customStyle="1" w:styleId="Marcas">
    <w:name w:val="Marcas"/>
    <w:rsid w:val="001328A8"/>
    <w:rPr>
      <w:rFonts w:ascii="OpenSymbol" w:eastAsia="OpenSymbol" w:hAnsi="OpenSymbol" w:cs="OpenSymbol"/>
    </w:rPr>
  </w:style>
  <w:style w:type="paragraph" w:customStyle="1" w:styleId="Ttulo2">
    <w:name w:val="Título2"/>
    <w:basedOn w:val="Normal"/>
    <w:next w:val="Corpodetexto"/>
    <w:rsid w:val="001328A8"/>
    <w:pPr>
      <w:keepNext/>
      <w:spacing w:before="240" w:after="120"/>
    </w:pPr>
    <w:rPr>
      <w:rFonts w:ascii="Arial" w:eastAsia="Lucida Sans Unicode" w:hAnsi="Arial" w:cs="Mangal"/>
      <w:sz w:val="28"/>
      <w:szCs w:val="28"/>
    </w:rPr>
  </w:style>
  <w:style w:type="paragraph" w:styleId="Corpodetexto">
    <w:name w:val="Body Text"/>
    <w:basedOn w:val="Normal"/>
    <w:rsid w:val="001328A8"/>
    <w:pPr>
      <w:spacing w:after="120"/>
    </w:pPr>
  </w:style>
  <w:style w:type="paragraph" w:styleId="Lista">
    <w:name w:val="List"/>
    <w:basedOn w:val="Corpodetexto"/>
    <w:rsid w:val="001328A8"/>
    <w:rPr>
      <w:rFonts w:cs="Mangal"/>
    </w:rPr>
  </w:style>
  <w:style w:type="paragraph" w:customStyle="1" w:styleId="Legenda2">
    <w:name w:val="Legenda2"/>
    <w:basedOn w:val="Normal"/>
    <w:rsid w:val="001328A8"/>
    <w:pPr>
      <w:suppressLineNumbers/>
      <w:spacing w:before="120" w:after="120"/>
    </w:pPr>
    <w:rPr>
      <w:rFonts w:cs="Mangal"/>
      <w:i/>
      <w:iCs/>
      <w:sz w:val="24"/>
      <w:szCs w:val="24"/>
    </w:rPr>
  </w:style>
  <w:style w:type="paragraph" w:customStyle="1" w:styleId="ndice">
    <w:name w:val="Índice"/>
    <w:basedOn w:val="Normal"/>
    <w:rsid w:val="001328A8"/>
    <w:pPr>
      <w:suppressLineNumbers/>
    </w:pPr>
    <w:rPr>
      <w:rFonts w:cs="Mangal"/>
    </w:rPr>
  </w:style>
  <w:style w:type="paragraph" w:customStyle="1" w:styleId="Ttulo1">
    <w:name w:val="Título1"/>
    <w:basedOn w:val="Normal"/>
    <w:next w:val="Corpodetexto"/>
    <w:rsid w:val="001328A8"/>
    <w:pPr>
      <w:keepNext/>
      <w:spacing w:before="240" w:after="120"/>
    </w:pPr>
    <w:rPr>
      <w:rFonts w:ascii="Arial" w:eastAsia="Lucida Sans Unicode" w:hAnsi="Arial" w:cs="Mangal"/>
      <w:sz w:val="28"/>
      <w:szCs w:val="28"/>
    </w:rPr>
  </w:style>
  <w:style w:type="paragraph" w:customStyle="1" w:styleId="Legenda1">
    <w:name w:val="Legenda1"/>
    <w:basedOn w:val="Normal"/>
    <w:rsid w:val="001328A8"/>
    <w:pPr>
      <w:suppressLineNumbers/>
      <w:spacing w:before="120" w:after="120"/>
    </w:pPr>
    <w:rPr>
      <w:rFonts w:cs="Mangal"/>
      <w:i/>
      <w:iCs/>
      <w:sz w:val="24"/>
      <w:szCs w:val="24"/>
    </w:rPr>
  </w:style>
  <w:style w:type="paragraph" w:styleId="Cabealho">
    <w:name w:val="header"/>
    <w:basedOn w:val="Normal"/>
    <w:link w:val="CabealhoCarcter"/>
    <w:uiPriority w:val="99"/>
    <w:rsid w:val="001328A8"/>
    <w:pPr>
      <w:tabs>
        <w:tab w:val="center" w:pos="4252"/>
        <w:tab w:val="right" w:pos="8504"/>
      </w:tabs>
    </w:pPr>
  </w:style>
  <w:style w:type="paragraph" w:styleId="Rodap">
    <w:name w:val="footer"/>
    <w:basedOn w:val="Normal"/>
    <w:link w:val="RodapCarcter"/>
    <w:uiPriority w:val="99"/>
    <w:rsid w:val="001328A8"/>
    <w:pPr>
      <w:tabs>
        <w:tab w:val="center" w:pos="4252"/>
        <w:tab w:val="right" w:pos="8504"/>
      </w:tabs>
    </w:pPr>
  </w:style>
  <w:style w:type="paragraph" w:styleId="NormalWeb">
    <w:name w:val="Normal (Web)"/>
    <w:basedOn w:val="Normal"/>
    <w:rsid w:val="001328A8"/>
    <w:pPr>
      <w:spacing w:before="280" w:after="280" w:line="240" w:lineRule="auto"/>
    </w:pPr>
    <w:rPr>
      <w:rFonts w:ascii="Times New Roman" w:eastAsia="Times New Roman" w:hAnsi="Times New Roman"/>
      <w:sz w:val="24"/>
      <w:szCs w:val="24"/>
    </w:rPr>
  </w:style>
  <w:style w:type="paragraph" w:customStyle="1" w:styleId="Contedodetabela">
    <w:name w:val="Conteúdo de tabela"/>
    <w:basedOn w:val="Normal"/>
    <w:rsid w:val="001328A8"/>
    <w:pPr>
      <w:suppressLineNumbers/>
    </w:pPr>
  </w:style>
  <w:style w:type="paragraph" w:customStyle="1" w:styleId="Ttulodetabela">
    <w:name w:val="Título de tabela"/>
    <w:basedOn w:val="Contedodetabela"/>
    <w:rsid w:val="001328A8"/>
    <w:pPr>
      <w:jc w:val="center"/>
    </w:pPr>
    <w:rPr>
      <w:b/>
      <w:bCs/>
    </w:rPr>
  </w:style>
  <w:style w:type="paragraph" w:customStyle="1" w:styleId="Contedodequadro">
    <w:name w:val="Conteúdo de quadro"/>
    <w:basedOn w:val="Corpodetexto"/>
    <w:rsid w:val="001328A8"/>
  </w:style>
  <w:style w:type="paragraph" w:customStyle="1" w:styleId="Default">
    <w:name w:val="Default"/>
    <w:basedOn w:val="Normal"/>
    <w:rsid w:val="001328A8"/>
    <w:pPr>
      <w:autoSpaceDE w:val="0"/>
      <w:spacing w:after="0" w:line="200" w:lineRule="atLeast"/>
    </w:pPr>
    <w:rPr>
      <w:rFonts w:ascii="Times New Roman" w:eastAsia="Times New Roman" w:hAnsi="Times New Roman" w:cs="Times New Roman"/>
      <w:color w:val="000000"/>
      <w:sz w:val="24"/>
      <w:szCs w:val="24"/>
      <w:lang w:eastAsia="hi-IN" w:bidi="hi-IN"/>
    </w:rPr>
  </w:style>
  <w:style w:type="paragraph" w:styleId="Textodebalo">
    <w:name w:val="Balloon Text"/>
    <w:basedOn w:val="Normal"/>
    <w:link w:val="TextodebaloCarcter"/>
    <w:unhideWhenUsed/>
    <w:rsid w:val="00E03564"/>
    <w:pPr>
      <w:spacing w:after="0" w:line="240" w:lineRule="auto"/>
    </w:pPr>
    <w:rPr>
      <w:rFonts w:ascii="Tahoma" w:hAnsi="Tahoma" w:cs="Times New Roman"/>
      <w:sz w:val="16"/>
      <w:szCs w:val="16"/>
    </w:rPr>
  </w:style>
  <w:style w:type="character" w:customStyle="1" w:styleId="TextodebaloCarcter">
    <w:name w:val="Texto de balão Carácter"/>
    <w:link w:val="Textodebalo"/>
    <w:rsid w:val="00E03564"/>
    <w:rPr>
      <w:rFonts w:ascii="Tahoma" w:eastAsia="Calibri" w:hAnsi="Tahoma" w:cs="Tahoma"/>
      <w:sz w:val="16"/>
      <w:szCs w:val="16"/>
      <w:lang w:eastAsia="ar-SA"/>
    </w:rPr>
  </w:style>
  <w:style w:type="table" w:styleId="Tabelacomgrelha">
    <w:name w:val="Table Grid"/>
    <w:basedOn w:val="Tabelanormal"/>
    <w:uiPriority w:val="59"/>
    <w:rsid w:val="00821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nhideWhenUsed/>
    <w:rsid w:val="009A291B"/>
    <w:rPr>
      <w:rFonts w:cs="Times New Roman"/>
      <w:sz w:val="20"/>
      <w:szCs w:val="20"/>
    </w:rPr>
  </w:style>
  <w:style w:type="character" w:customStyle="1" w:styleId="TextodenotaderodapCarcter">
    <w:name w:val="Texto de nota de rodapé Carácter"/>
    <w:link w:val="Textodenotaderodap"/>
    <w:rsid w:val="009A291B"/>
    <w:rPr>
      <w:rFonts w:ascii="Calibri" w:eastAsia="Calibri" w:hAnsi="Calibri" w:cs="Calibri"/>
      <w:lang w:eastAsia="ar-SA"/>
    </w:rPr>
  </w:style>
  <w:style w:type="character" w:styleId="Refdenotaderodap">
    <w:name w:val="footnote reference"/>
    <w:unhideWhenUsed/>
    <w:rsid w:val="009A291B"/>
    <w:rPr>
      <w:vertAlign w:val="superscript"/>
    </w:rPr>
  </w:style>
  <w:style w:type="character" w:customStyle="1" w:styleId="apple-converted-space">
    <w:name w:val="apple-converted-space"/>
    <w:basedOn w:val="Tipodeletrapredefinidodopargrafo"/>
    <w:rsid w:val="00C201E3"/>
  </w:style>
  <w:style w:type="character" w:customStyle="1" w:styleId="Caracteresdenotaderodap">
    <w:name w:val="Caracteres de nota de rodapé"/>
    <w:rsid w:val="00A11D06"/>
    <w:rPr>
      <w:vertAlign w:val="superscript"/>
    </w:rPr>
  </w:style>
  <w:style w:type="character" w:customStyle="1" w:styleId="Refdenotaderodap1">
    <w:name w:val="Ref. de nota de rodapé1"/>
    <w:rsid w:val="00A11D06"/>
    <w:rPr>
      <w:vertAlign w:val="superscript"/>
    </w:rPr>
  </w:style>
  <w:style w:type="character" w:customStyle="1" w:styleId="WW8Num5z0">
    <w:name w:val="WW8Num5z0"/>
    <w:rsid w:val="00C87FDE"/>
    <w:rPr>
      <w:rFonts w:ascii="Wingdings" w:hAnsi="Wingdings" w:cs="Wingdings"/>
    </w:rPr>
  </w:style>
  <w:style w:type="character" w:customStyle="1" w:styleId="WW8Num6z0">
    <w:name w:val="WW8Num6z0"/>
    <w:rsid w:val="00C87FDE"/>
    <w:rPr>
      <w:rFonts w:ascii="Symbol" w:hAnsi="Symbol" w:cs="Symbol"/>
    </w:rPr>
  </w:style>
  <w:style w:type="character" w:customStyle="1" w:styleId="WW8Num6z1">
    <w:name w:val="WW8Num6z1"/>
    <w:rsid w:val="00C87FDE"/>
    <w:rPr>
      <w:rFonts w:ascii="Courier New" w:hAnsi="Courier New" w:cs="Courier New"/>
    </w:rPr>
  </w:style>
  <w:style w:type="character" w:customStyle="1" w:styleId="WW8Num6z2">
    <w:name w:val="WW8Num6z2"/>
    <w:rsid w:val="00C87FDE"/>
    <w:rPr>
      <w:rFonts w:ascii="Wingdings" w:hAnsi="Wingdings" w:cs="Wingdings"/>
    </w:rPr>
  </w:style>
  <w:style w:type="character" w:customStyle="1" w:styleId="WW8Num7z0">
    <w:name w:val="WW8Num7z0"/>
    <w:rsid w:val="00C87FDE"/>
    <w:rPr>
      <w:rFonts w:ascii="Symbol" w:hAnsi="Symbol" w:cs="Symbol"/>
    </w:rPr>
  </w:style>
  <w:style w:type="character" w:customStyle="1" w:styleId="WW8Num7z1">
    <w:name w:val="WW8Num7z1"/>
    <w:rsid w:val="00C87FDE"/>
    <w:rPr>
      <w:rFonts w:ascii="Courier New" w:hAnsi="Courier New" w:cs="Courier New"/>
    </w:rPr>
  </w:style>
  <w:style w:type="character" w:customStyle="1" w:styleId="WW8Num7z2">
    <w:name w:val="WW8Num7z2"/>
    <w:rsid w:val="00C87FDE"/>
    <w:rPr>
      <w:rFonts w:ascii="Wingdings" w:hAnsi="Wingdings" w:cs="Wingdings"/>
    </w:rPr>
  </w:style>
  <w:style w:type="character" w:customStyle="1" w:styleId="Fontepargpadro3">
    <w:name w:val="Fonte parág. padrão3"/>
    <w:rsid w:val="00C87FDE"/>
  </w:style>
  <w:style w:type="character" w:customStyle="1" w:styleId="WW-Caracteresdenotaderodap">
    <w:name w:val="WW-Caracteres de nota de rodapé"/>
    <w:rsid w:val="00C87FDE"/>
    <w:rPr>
      <w:vertAlign w:val="superscript"/>
    </w:rPr>
  </w:style>
  <w:style w:type="character" w:styleId="Refdenotadefim">
    <w:name w:val="endnote reference"/>
    <w:rsid w:val="00C87FDE"/>
    <w:rPr>
      <w:vertAlign w:val="superscript"/>
    </w:rPr>
  </w:style>
  <w:style w:type="character" w:customStyle="1" w:styleId="Caracteresdenotadefim">
    <w:name w:val="Caracteres de nota de fim"/>
    <w:rsid w:val="00C87FDE"/>
  </w:style>
  <w:style w:type="paragraph" w:customStyle="1" w:styleId="Ttulo3">
    <w:name w:val="Título3"/>
    <w:basedOn w:val="Normal"/>
    <w:next w:val="Corpodetexto"/>
    <w:rsid w:val="00C87FDE"/>
    <w:pPr>
      <w:keepNext/>
      <w:spacing w:before="240" w:after="120"/>
    </w:pPr>
    <w:rPr>
      <w:rFonts w:ascii="Arial" w:eastAsia="Microsoft YaHei" w:hAnsi="Arial" w:cs="Mangal"/>
      <w:sz w:val="28"/>
      <w:szCs w:val="28"/>
      <w:lang w:eastAsia="zh-CN"/>
    </w:rPr>
  </w:style>
  <w:style w:type="paragraph" w:styleId="Legenda">
    <w:name w:val="caption"/>
    <w:basedOn w:val="Normal"/>
    <w:qFormat/>
    <w:rsid w:val="00C87FDE"/>
    <w:pPr>
      <w:suppressLineNumbers/>
      <w:spacing w:before="120" w:after="120"/>
    </w:pPr>
    <w:rPr>
      <w:rFonts w:cs="Mangal"/>
      <w:i/>
      <w:iCs/>
      <w:sz w:val="24"/>
      <w:szCs w:val="24"/>
      <w:lang w:eastAsia="zh-CN"/>
    </w:rPr>
  </w:style>
  <w:style w:type="paragraph" w:customStyle="1" w:styleId="Contedodatabela">
    <w:name w:val="Conteúdo da tabela"/>
    <w:basedOn w:val="Normal"/>
    <w:rsid w:val="00C87FDE"/>
    <w:pPr>
      <w:suppressLineNumbers/>
    </w:pPr>
    <w:rPr>
      <w:lang w:eastAsia="zh-CN"/>
    </w:rPr>
  </w:style>
  <w:style w:type="paragraph" w:customStyle="1" w:styleId="Normal1">
    <w:name w:val="Normal1"/>
    <w:basedOn w:val="Normal"/>
    <w:rsid w:val="00C87FDE"/>
    <w:pPr>
      <w:autoSpaceDE w:val="0"/>
      <w:spacing w:after="0" w:line="200" w:lineRule="atLeast"/>
    </w:pPr>
    <w:rPr>
      <w:rFonts w:ascii="Times New Roman" w:eastAsia="Times New Roman" w:hAnsi="Times New Roman" w:cs="Times New Roman"/>
      <w:color w:val="000000"/>
      <w:sz w:val="24"/>
      <w:szCs w:val="24"/>
      <w:lang w:eastAsia="zh-CN" w:bidi="hi-IN"/>
    </w:rPr>
  </w:style>
  <w:style w:type="paragraph" w:customStyle="1" w:styleId="Contedodoquadro">
    <w:name w:val="Conteúdo do quadro"/>
    <w:basedOn w:val="Corpodetexto"/>
    <w:rsid w:val="00C87FDE"/>
    <w:rPr>
      <w:lang w:eastAsia="zh-CN"/>
    </w:rPr>
  </w:style>
  <w:style w:type="character" w:customStyle="1" w:styleId="highlightedsearchterm">
    <w:name w:val="highlightedsearchterm"/>
    <w:basedOn w:val="Tipodeletrapredefinidodopargrafo"/>
    <w:rsid w:val="00325042"/>
  </w:style>
  <w:style w:type="character" w:customStyle="1" w:styleId="last-child">
    <w:name w:val="last-child"/>
    <w:basedOn w:val="Tipodeletrapredefinidodopargrafo"/>
    <w:rsid w:val="00325042"/>
  </w:style>
  <w:style w:type="paragraph" w:customStyle="1" w:styleId="p9">
    <w:name w:val="p9"/>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2">
    <w:name w:val="p12"/>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1">
    <w:name w:val="t1"/>
    <w:basedOn w:val="Tipodeletrapredefinidodopargrafo"/>
    <w:rsid w:val="00AD54AB"/>
  </w:style>
  <w:style w:type="paragraph" w:customStyle="1" w:styleId="p3">
    <w:name w:val="p3"/>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0">
    <w:name w:val="p10"/>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py">
    <w:name w:val="copy"/>
    <w:basedOn w:val="Tipodeletrapredefinidodopargrafo"/>
    <w:rsid w:val="00DB3CC3"/>
  </w:style>
  <w:style w:type="character" w:customStyle="1" w:styleId="Cabealho2Carcter">
    <w:name w:val="Cabeçalho 2 Carácter"/>
    <w:link w:val="Cabealho2"/>
    <w:rsid w:val="002F1EE1"/>
    <w:rPr>
      <w:b/>
      <w:bCs/>
      <w:sz w:val="36"/>
      <w:szCs w:val="36"/>
    </w:rPr>
  </w:style>
  <w:style w:type="character" w:styleId="Forte">
    <w:name w:val="Strong"/>
    <w:qFormat/>
    <w:rsid w:val="002F1EE1"/>
    <w:rPr>
      <w:b/>
      <w:bCs/>
    </w:rPr>
  </w:style>
  <w:style w:type="paragraph" w:customStyle="1" w:styleId="package-pricing">
    <w:name w:val="package-pricing"/>
    <w:basedOn w:val="Normal"/>
    <w:rsid w:val="002F1EE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rice">
    <w:name w:val="price"/>
    <w:basedOn w:val="Tipodeletrapredefinidodopargrafo"/>
    <w:rsid w:val="002F1EE1"/>
  </w:style>
  <w:style w:type="paragraph" w:customStyle="1" w:styleId="package-billing">
    <w:name w:val="package-billing"/>
    <w:basedOn w:val="Normal"/>
    <w:rsid w:val="002F1EE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3Carcter">
    <w:name w:val="Cabeçalho 3 Carácter"/>
    <w:link w:val="Cabealho3"/>
    <w:rsid w:val="006A0C7B"/>
    <w:rPr>
      <w:rFonts w:ascii="Cambria" w:eastAsia="Times New Roman" w:hAnsi="Cambria" w:cs="Times New Roman"/>
      <w:b/>
      <w:bCs/>
      <w:sz w:val="26"/>
      <w:szCs w:val="26"/>
      <w:lang w:eastAsia="ar-SA"/>
    </w:rPr>
  </w:style>
  <w:style w:type="character" w:customStyle="1" w:styleId="Cabealho1Carcter">
    <w:name w:val="Cabeçalho 1 Carácter"/>
    <w:link w:val="Cabealho1"/>
    <w:rsid w:val="001F015B"/>
    <w:rPr>
      <w:rFonts w:ascii="Cambria" w:eastAsia="Times New Roman" w:hAnsi="Cambria" w:cs="Times New Roman"/>
      <w:b/>
      <w:bCs/>
      <w:kern w:val="32"/>
      <w:sz w:val="32"/>
      <w:szCs w:val="32"/>
      <w:lang w:eastAsia="ar-SA"/>
    </w:rPr>
  </w:style>
  <w:style w:type="character" w:styleId="CitaoHTML">
    <w:name w:val="HTML Cite"/>
    <w:uiPriority w:val="99"/>
    <w:semiHidden/>
    <w:unhideWhenUsed/>
    <w:rsid w:val="00D40011"/>
    <w:rPr>
      <w:i/>
      <w:iCs/>
    </w:rPr>
  </w:style>
  <w:style w:type="character" w:styleId="nfase">
    <w:name w:val="Emphasis"/>
    <w:qFormat/>
    <w:rsid w:val="00FB7A6C"/>
    <w:rPr>
      <w:i/>
      <w:iCs/>
    </w:rPr>
  </w:style>
  <w:style w:type="character" w:customStyle="1" w:styleId="WW8Num5z1">
    <w:name w:val="WW8Num5z1"/>
    <w:rsid w:val="003B4FA0"/>
    <w:rPr>
      <w:rFonts w:ascii="Courier New" w:hAnsi="Courier New" w:cs="Courier New"/>
    </w:rPr>
  </w:style>
  <w:style w:type="character" w:customStyle="1" w:styleId="WW8Num5z2">
    <w:name w:val="WW8Num5z2"/>
    <w:rsid w:val="003B4FA0"/>
    <w:rPr>
      <w:rFonts w:ascii="Wingdings" w:hAnsi="Wingdings" w:cs="Wingdings"/>
    </w:rPr>
  </w:style>
  <w:style w:type="character" w:customStyle="1" w:styleId="WW8Num8z0">
    <w:name w:val="WW8Num8z0"/>
    <w:rsid w:val="003B4FA0"/>
    <w:rPr>
      <w:rFonts w:ascii="Symbol" w:hAnsi="Symbol" w:cs="Symbol"/>
    </w:rPr>
  </w:style>
  <w:style w:type="character" w:customStyle="1" w:styleId="WW8Num8z1">
    <w:name w:val="WW8Num8z1"/>
    <w:rsid w:val="003B4FA0"/>
    <w:rPr>
      <w:rFonts w:ascii="Courier New" w:hAnsi="Courier New" w:cs="Courier New"/>
    </w:rPr>
  </w:style>
  <w:style w:type="character" w:customStyle="1" w:styleId="WW8Num8z2">
    <w:name w:val="WW8Num8z2"/>
    <w:rsid w:val="003B4FA0"/>
    <w:rPr>
      <w:rFonts w:ascii="Wingdings" w:hAnsi="Wingdings" w:cs="Wingdings"/>
    </w:rPr>
  </w:style>
  <w:style w:type="character" w:customStyle="1" w:styleId="WW8Num11z1">
    <w:name w:val="WW8Num11z1"/>
    <w:rsid w:val="003B4FA0"/>
    <w:rPr>
      <w:rFonts w:ascii="Courier New" w:hAnsi="Courier New" w:cs="Courier New"/>
    </w:rPr>
  </w:style>
  <w:style w:type="character" w:customStyle="1" w:styleId="WW8Num11z2">
    <w:name w:val="WW8Num11z2"/>
    <w:rsid w:val="003B4FA0"/>
    <w:rPr>
      <w:rFonts w:ascii="Wingdings" w:hAnsi="Wingdings" w:cs="Wingdings"/>
    </w:rPr>
  </w:style>
  <w:style w:type="character" w:customStyle="1" w:styleId="WW8Num11z3">
    <w:name w:val="WW8Num11z3"/>
    <w:rsid w:val="003B4FA0"/>
    <w:rPr>
      <w:rFonts w:ascii="Symbol" w:hAnsi="Symbol" w:cs="Symbol"/>
    </w:rPr>
  </w:style>
  <w:style w:type="character" w:customStyle="1" w:styleId="WW8Num12z1">
    <w:name w:val="WW8Num12z1"/>
    <w:rsid w:val="003B4FA0"/>
    <w:rPr>
      <w:rFonts w:ascii="Courier New" w:hAnsi="Courier New" w:cs="Courier New"/>
    </w:rPr>
  </w:style>
  <w:style w:type="character" w:customStyle="1" w:styleId="WW8Num12z2">
    <w:name w:val="WW8Num12z2"/>
    <w:rsid w:val="003B4FA0"/>
    <w:rPr>
      <w:rFonts w:ascii="Wingdings" w:hAnsi="Wingdings" w:cs="Wingdings"/>
    </w:rPr>
  </w:style>
  <w:style w:type="character" w:customStyle="1" w:styleId="WW8Num12z3">
    <w:name w:val="WW8Num12z3"/>
    <w:rsid w:val="003B4FA0"/>
    <w:rPr>
      <w:rFonts w:ascii="Symbol" w:hAnsi="Symbol" w:cs="Symbol"/>
    </w:rPr>
  </w:style>
  <w:style w:type="character" w:customStyle="1" w:styleId="WW8Num13z1">
    <w:name w:val="WW8Num13z1"/>
    <w:rsid w:val="003B4FA0"/>
    <w:rPr>
      <w:rFonts w:ascii="Courier New" w:hAnsi="Courier New" w:cs="Courier New"/>
    </w:rPr>
  </w:style>
  <w:style w:type="character" w:customStyle="1" w:styleId="WW8Num13z2">
    <w:name w:val="WW8Num13z2"/>
    <w:rsid w:val="003B4FA0"/>
    <w:rPr>
      <w:rFonts w:ascii="Wingdings" w:hAnsi="Wingdings" w:cs="Wingdings"/>
    </w:rPr>
  </w:style>
  <w:style w:type="character" w:customStyle="1" w:styleId="WW8Num13z3">
    <w:name w:val="WW8Num13z3"/>
    <w:rsid w:val="003B4FA0"/>
    <w:rPr>
      <w:rFonts w:ascii="Symbol" w:hAnsi="Symbol" w:cs="Symbol"/>
    </w:rPr>
  </w:style>
  <w:style w:type="character" w:customStyle="1" w:styleId="WW8Num14z1">
    <w:name w:val="WW8Num14z1"/>
    <w:rsid w:val="003B4FA0"/>
    <w:rPr>
      <w:rFonts w:ascii="Courier New" w:hAnsi="Courier New" w:cs="Courier New"/>
    </w:rPr>
  </w:style>
  <w:style w:type="character" w:customStyle="1" w:styleId="WW8Num14z2">
    <w:name w:val="WW8Num14z2"/>
    <w:rsid w:val="003B4FA0"/>
    <w:rPr>
      <w:rFonts w:ascii="Wingdings" w:hAnsi="Wingdings" w:cs="Wingdings"/>
    </w:rPr>
  </w:style>
  <w:style w:type="character" w:customStyle="1" w:styleId="WW8Num14z3">
    <w:name w:val="WW8Num14z3"/>
    <w:rsid w:val="003B4FA0"/>
    <w:rPr>
      <w:rFonts w:ascii="Symbol" w:hAnsi="Symbol" w:cs="Symbol"/>
    </w:rPr>
  </w:style>
  <w:style w:type="character" w:customStyle="1" w:styleId="WW8Num15z1">
    <w:name w:val="WW8Num15z1"/>
    <w:rsid w:val="003B4FA0"/>
    <w:rPr>
      <w:rFonts w:ascii="Courier New" w:hAnsi="Courier New" w:cs="Courier New"/>
    </w:rPr>
  </w:style>
  <w:style w:type="character" w:customStyle="1" w:styleId="WW8Num15z2">
    <w:name w:val="WW8Num15z2"/>
    <w:rsid w:val="003B4FA0"/>
    <w:rPr>
      <w:rFonts w:ascii="Wingdings" w:hAnsi="Wingdings" w:cs="Wingdings"/>
    </w:rPr>
  </w:style>
  <w:style w:type="character" w:customStyle="1" w:styleId="WW8Num15z3">
    <w:name w:val="WW8Num15z3"/>
    <w:rsid w:val="003B4FA0"/>
    <w:rPr>
      <w:rFonts w:ascii="Symbol" w:hAnsi="Symbol" w:cs="Symbol"/>
    </w:rPr>
  </w:style>
  <w:style w:type="character" w:customStyle="1" w:styleId="WW8Num16z1">
    <w:name w:val="WW8Num16z1"/>
    <w:rsid w:val="003B4FA0"/>
    <w:rPr>
      <w:rFonts w:ascii="Courier New" w:hAnsi="Courier New" w:cs="Courier New"/>
    </w:rPr>
  </w:style>
  <w:style w:type="character" w:customStyle="1" w:styleId="WW8Num16z2">
    <w:name w:val="WW8Num16z2"/>
    <w:rsid w:val="003B4FA0"/>
    <w:rPr>
      <w:rFonts w:ascii="Wingdings" w:hAnsi="Wingdings" w:cs="Wingdings"/>
    </w:rPr>
  </w:style>
  <w:style w:type="character" w:customStyle="1" w:styleId="WW8Num16z3">
    <w:name w:val="WW8Num16z3"/>
    <w:rsid w:val="003B4FA0"/>
    <w:rPr>
      <w:rFonts w:ascii="Symbol" w:hAnsi="Symbol" w:cs="Symbol"/>
    </w:rPr>
  </w:style>
  <w:style w:type="character" w:customStyle="1" w:styleId="WW8Num17z1">
    <w:name w:val="WW8Num17z1"/>
    <w:rsid w:val="003B4FA0"/>
    <w:rPr>
      <w:rFonts w:ascii="Courier New" w:hAnsi="Courier New" w:cs="Courier New"/>
    </w:rPr>
  </w:style>
  <w:style w:type="character" w:customStyle="1" w:styleId="WW8Num17z2">
    <w:name w:val="WW8Num17z2"/>
    <w:rsid w:val="003B4FA0"/>
    <w:rPr>
      <w:rFonts w:ascii="Wingdings" w:hAnsi="Wingdings" w:cs="Wingdings"/>
    </w:rPr>
  </w:style>
  <w:style w:type="character" w:customStyle="1" w:styleId="WW8Num17z3">
    <w:name w:val="WW8Num17z3"/>
    <w:rsid w:val="003B4FA0"/>
    <w:rPr>
      <w:rFonts w:ascii="Symbol" w:hAnsi="Symbol" w:cs="Symbol"/>
    </w:rPr>
  </w:style>
  <w:style w:type="character" w:customStyle="1" w:styleId="WW8Num18z1">
    <w:name w:val="WW8Num18z1"/>
    <w:rsid w:val="003B4FA0"/>
    <w:rPr>
      <w:rFonts w:ascii="Courier New" w:hAnsi="Courier New" w:cs="Courier New"/>
    </w:rPr>
  </w:style>
  <w:style w:type="character" w:customStyle="1" w:styleId="WW8Num18z2">
    <w:name w:val="WW8Num18z2"/>
    <w:rsid w:val="003B4FA0"/>
    <w:rPr>
      <w:rFonts w:ascii="Wingdings" w:hAnsi="Wingdings" w:cs="Wingdings"/>
    </w:rPr>
  </w:style>
  <w:style w:type="character" w:customStyle="1" w:styleId="WW8Num18z3">
    <w:name w:val="WW8Num18z3"/>
    <w:rsid w:val="003B4FA0"/>
    <w:rPr>
      <w:rFonts w:ascii="Symbol" w:hAnsi="Symbol" w:cs="Symbol"/>
    </w:rPr>
  </w:style>
  <w:style w:type="character" w:customStyle="1" w:styleId="WW8Num19z1">
    <w:name w:val="WW8Num19z1"/>
    <w:rsid w:val="003B4FA0"/>
    <w:rPr>
      <w:rFonts w:ascii="Courier New" w:hAnsi="Courier New" w:cs="Courier New"/>
    </w:rPr>
  </w:style>
  <w:style w:type="character" w:customStyle="1" w:styleId="WW8Num19z2">
    <w:name w:val="WW8Num19z2"/>
    <w:rsid w:val="003B4FA0"/>
    <w:rPr>
      <w:rFonts w:ascii="Wingdings" w:hAnsi="Wingdings" w:cs="Wingdings"/>
    </w:rPr>
  </w:style>
  <w:style w:type="character" w:customStyle="1" w:styleId="WW8Num19z3">
    <w:name w:val="WW8Num19z3"/>
    <w:rsid w:val="003B4FA0"/>
    <w:rPr>
      <w:rFonts w:ascii="Symbol" w:hAnsi="Symbol" w:cs="Symbol"/>
    </w:rPr>
  </w:style>
  <w:style w:type="character" w:customStyle="1" w:styleId="WW8Num20z1">
    <w:name w:val="WW8Num20z1"/>
    <w:rsid w:val="003B4FA0"/>
    <w:rPr>
      <w:rFonts w:ascii="Courier New" w:hAnsi="Courier New" w:cs="Courier New"/>
    </w:rPr>
  </w:style>
  <w:style w:type="character" w:customStyle="1" w:styleId="WW8Num20z2">
    <w:name w:val="WW8Num20z2"/>
    <w:rsid w:val="003B4FA0"/>
    <w:rPr>
      <w:rFonts w:ascii="Wingdings" w:hAnsi="Wingdings" w:cs="Wingdings"/>
    </w:rPr>
  </w:style>
  <w:style w:type="character" w:customStyle="1" w:styleId="WW8Num20z3">
    <w:name w:val="WW8Num20z3"/>
    <w:rsid w:val="003B4FA0"/>
    <w:rPr>
      <w:rFonts w:ascii="Symbol" w:hAnsi="Symbol" w:cs="Symbol"/>
    </w:rPr>
  </w:style>
  <w:style w:type="character" w:customStyle="1" w:styleId="WW8Num21z1">
    <w:name w:val="WW8Num21z1"/>
    <w:rsid w:val="003B4FA0"/>
    <w:rPr>
      <w:rFonts w:ascii="Courier New" w:hAnsi="Courier New" w:cs="Courier New"/>
    </w:rPr>
  </w:style>
  <w:style w:type="character" w:customStyle="1" w:styleId="WW8Num21z2">
    <w:name w:val="WW8Num21z2"/>
    <w:rsid w:val="003B4FA0"/>
    <w:rPr>
      <w:rFonts w:ascii="Wingdings" w:hAnsi="Wingdings" w:cs="Wingdings"/>
    </w:rPr>
  </w:style>
  <w:style w:type="character" w:customStyle="1" w:styleId="WW8Num21z3">
    <w:name w:val="WW8Num21z3"/>
    <w:rsid w:val="003B4FA0"/>
    <w:rPr>
      <w:rFonts w:ascii="Symbol" w:hAnsi="Symbol" w:cs="Symbol"/>
    </w:rPr>
  </w:style>
  <w:style w:type="character" w:customStyle="1" w:styleId="WW8Num24z0">
    <w:name w:val="WW8Num24z0"/>
    <w:rsid w:val="003B4FA0"/>
    <w:rPr>
      <w:rFonts w:ascii="Symbol" w:hAnsi="Symbol" w:cs="Symbol"/>
    </w:rPr>
  </w:style>
  <w:style w:type="character" w:customStyle="1" w:styleId="WW8Num24z1">
    <w:name w:val="WW8Num24z1"/>
    <w:rsid w:val="003B4FA0"/>
    <w:rPr>
      <w:rFonts w:ascii="Courier New" w:hAnsi="Courier New" w:cs="Courier New"/>
    </w:rPr>
  </w:style>
  <w:style w:type="character" w:customStyle="1" w:styleId="WW8Num24z2">
    <w:name w:val="WW8Num24z2"/>
    <w:rsid w:val="003B4FA0"/>
    <w:rPr>
      <w:rFonts w:ascii="Wingdings" w:hAnsi="Wingdings" w:cs="Wingdings"/>
    </w:rPr>
  </w:style>
  <w:style w:type="character" w:customStyle="1" w:styleId="WW8Num25z0">
    <w:name w:val="WW8Num25z0"/>
    <w:rsid w:val="003B4FA0"/>
    <w:rPr>
      <w:rFonts w:ascii="Symbol" w:hAnsi="Symbol" w:cs="Symbol"/>
    </w:rPr>
  </w:style>
  <w:style w:type="character" w:customStyle="1" w:styleId="WW8Num25z1">
    <w:name w:val="WW8Num25z1"/>
    <w:rsid w:val="003B4FA0"/>
    <w:rPr>
      <w:rFonts w:ascii="Courier New" w:hAnsi="Courier New" w:cs="Courier New"/>
    </w:rPr>
  </w:style>
  <w:style w:type="character" w:customStyle="1" w:styleId="WW8Num25z2">
    <w:name w:val="WW8Num25z2"/>
    <w:rsid w:val="003B4FA0"/>
    <w:rPr>
      <w:rFonts w:ascii="Wingdings" w:hAnsi="Wingdings" w:cs="Wingdings"/>
    </w:rPr>
  </w:style>
  <w:style w:type="character" w:customStyle="1" w:styleId="Fontepargpadro4">
    <w:name w:val="Fonte parág. padrão4"/>
    <w:rsid w:val="003B4FA0"/>
  </w:style>
  <w:style w:type="character" w:customStyle="1" w:styleId="WW-Absatz-Standardschriftart111">
    <w:name w:val="WW-Absatz-Standardschriftart111"/>
    <w:rsid w:val="003B4FA0"/>
  </w:style>
  <w:style w:type="character" w:customStyle="1" w:styleId="Nmerodepgina1">
    <w:name w:val="Número de página1"/>
    <w:rsid w:val="003B4FA0"/>
  </w:style>
  <w:style w:type="character" w:customStyle="1" w:styleId="Refdenotaderodap2">
    <w:name w:val="Ref. de nota de rodapé2"/>
    <w:rsid w:val="003B4FA0"/>
    <w:rPr>
      <w:vertAlign w:val="superscript"/>
    </w:rPr>
  </w:style>
  <w:style w:type="character" w:customStyle="1" w:styleId="Refdenotadefim1">
    <w:name w:val="Ref. de nota de fim1"/>
    <w:rsid w:val="003B4FA0"/>
    <w:rPr>
      <w:vertAlign w:val="superscript"/>
    </w:rPr>
  </w:style>
  <w:style w:type="character" w:customStyle="1" w:styleId="CitaoHTML1">
    <w:name w:val="Citação HTML1"/>
    <w:rsid w:val="003B4FA0"/>
    <w:rPr>
      <w:i/>
      <w:iCs/>
    </w:rPr>
  </w:style>
  <w:style w:type="character" w:customStyle="1" w:styleId="ListLabel1">
    <w:name w:val="ListLabel 1"/>
    <w:rsid w:val="003B4FA0"/>
    <w:rPr>
      <w:rFonts w:cs="Courier New"/>
    </w:rPr>
  </w:style>
  <w:style w:type="character" w:customStyle="1" w:styleId="ListLabel2">
    <w:name w:val="ListLabel 2"/>
    <w:rsid w:val="003B4FA0"/>
    <w:rPr>
      <w:rFonts w:cs="Symbol"/>
    </w:rPr>
  </w:style>
  <w:style w:type="character" w:customStyle="1" w:styleId="ListLabel3">
    <w:name w:val="ListLabel 3"/>
    <w:rsid w:val="003B4FA0"/>
    <w:rPr>
      <w:sz w:val="20"/>
    </w:rPr>
  </w:style>
  <w:style w:type="character" w:customStyle="1" w:styleId="WW-Caracteresdenotadefim">
    <w:name w:val="WW-Caracteres de nota de fim"/>
    <w:rsid w:val="003B4FA0"/>
  </w:style>
  <w:style w:type="paragraph" w:customStyle="1" w:styleId="Ttulo4">
    <w:name w:val="Título4"/>
    <w:basedOn w:val="Normal"/>
    <w:next w:val="Corpodetexto"/>
    <w:rsid w:val="003B4FA0"/>
    <w:pPr>
      <w:keepNext/>
      <w:spacing w:before="240" w:after="120"/>
    </w:pPr>
    <w:rPr>
      <w:rFonts w:ascii="Arial" w:eastAsia="Droid Sans Fallback" w:hAnsi="Arial" w:cs="Lohit Hindi"/>
      <w:kern w:val="1"/>
      <w:sz w:val="28"/>
      <w:szCs w:val="28"/>
    </w:rPr>
  </w:style>
  <w:style w:type="paragraph" w:customStyle="1" w:styleId="Normal2">
    <w:name w:val="Normal2"/>
    <w:basedOn w:val="Normal"/>
    <w:rsid w:val="003B4FA0"/>
    <w:pPr>
      <w:spacing w:after="0" w:line="200" w:lineRule="atLeast"/>
    </w:pPr>
    <w:rPr>
      <w:rFonts w:ascii="Times New Roman" w:eastAsia="Times New Roman" w:hAnsi="Times New Roman" w:cs="Times New Roman"/>
      <w:color w:val="000000"/>
      <w:kern w:val="1"/>
      <w:sz w:val="24"/>
      <w:szCs w:val="24"/>
      <w:lang w:eastAsia="hi-IN" w:bidi="hi-IN"/>
    </w:rPr>
  </w:style>
  <w:style w:type="paragraph" w:customStyle="1" w:styleId="Textodebalo1">
    <w:name w:val="Texto de balão1"/>
    <w:basedOn w:val="Normal"/>
    <w:rsid w:val="003B4FA0"/>
    <w:pPr>
      <w:spacing w:after="0" w:line="100" w:lineRule="atLeast"/>
    </w:pPr>
    <w:rPr>
      <w:rFonts w:ascii="Tahoma" w:hAnsi="Tahoma" w:cs="Times New Roman"/>
      <w:kern w:val="1"/>
      <w:sz w:val="16"/>
      <w:szCs w:val="16"/>
    </w:rPr>
  </w:style>
  <w:style w:type="paragraph" w:customStyle="1" w:styleId="Textodenotaderodap1">
    <w:name w:val="Texto de nota de rodapé1"/>
    <w:basedOn w:val="Normal"/>
    <w:rsid w:val="003B4FA0"/>
    <w:rPr>
      <w:rFonts w:cs="Times New Roman"/>
      <w:kern w:val="1"/>
      <w:sz w:val="20"/>
      <w:szCs w:val="20"/>
    </w:rPr>
  </w:style>
  <w:style w:type="paragraph" w:customStyle="1" w:styleId="Legenda3">
    <w:name w:val="Legenda3"/>
    <w:basedOn w:val="Normal"/>
    <w:rsid w:val="003B4FA0"/>
    <w:pPr>
      <w:suppressLineNumbers/>
      <w:spacing w:before="120" w:after="120"/>
    </w:pPr>
    <w:rPr>
      <w:rFonts w:cs="Mangal"/>
      <w:i/>
      <w:iCs/>
      <w:kern w:val="1"/>
      <w:sz w:val="24"/>
      <w:szCs w:val="24"/>
      <w:lang w:eastAsia="zh-CN"/>
    </w:rPr>
  </w:style>
  <w:style w:type="paragraph" w:customStyle="1" w:styleId="Textodenotaderodap2">
    <w:name w:val="Texto de nota de rodapé2"/>
    <w:basedOn w:val="Normal"/>
    <w:rsid w:val="00912A6E"/>
    <w:rPr>
      <w:rFonts w:cs="Times New Roman"/>
      <w:kern w:val="2"/>
      <w:sz w:val="20"/>
      <w:szCs w:val="20"/>
    </w:rPr>
  </w:style>
  <w:style w:type="character" w:customStyle="1" w:styleId="Refdenotaderodap3">
    <w:name w:val="Ref. de nota de rodapé3"/>
    <w:rsid w:val="00912A6E"/>
    <w:rPr>
      <w:vertAlign w:val="superscript"/>
    </w:rPr>
  </w:style>
  <w:style w:type="paragraph" w:customStyle="1" w:styleId="Rosto3-Descrio">
    <w:name w:val="Rosto 3 - Descrição"/>
    <w:basedOn w:val="Normal"/>
    <w:rsid w:val="00820D7B"/>
    <w:pPr>
      <w:overflowPunct w:val="0"/>
      <w:autoSpaceDE w:val="0"/>
      <w:spacing w:after="6000" w:line="240" w:lineRule="auto"/>
      <w:ind w:left="4536" w:right="17"/>
      <w:jc w:val="both"/>
      <w:textAlignment w:val="baseline"/>
    </w:pPr>
    <w:rPr>
      <w:rFonts w:ascii="Times New Roman" w:eastAsia="Times New Roman" w:hAnsi="Times New Roman" w:cs="Times New Roman"/>
      <w:sz w:val="24"/>
      <w:szCs w:val="24"/>
    </w:rPr>
  </w:style>
  <w:style w:type="paragraph" w:customStyle="1" w:styleId="Aprovao-texto">
    <w:name w:val="Aprovação - texto"/>
    <w:basedOn w:val="Normal"/>
    <w:rsid w:val="00820D7B"/>
    <w:pPr>
      <w:tabs>
        <w:tab w:val="left" w:pos="1275"/>
        <w:tab w:val="left" w:pos="3975"/>
      </w:tabs>
      <w:suppressAutoHyphens w:val="0"/>
      <w:overflowPunct w:val="0"/>
      <w:autoSpaceDE w:val="0"/>
      <w:spacing w:after="0" w:line="240" w:lineRule="auto"/>
      <w:textAlignment w:val="baseline"/>
    </w:pPr>
    <w:rPr>
      <w:rFonts w:ascii="Times New Roman" w:eastAsia="Times New Roman" w:hAnsi="Times New Roman" w:cs="Times New Roman"/>
      <w:sz w:val="24"/>
      <w:szCs w:val="24"/>
    </w:rPr>
  </w:style>
  <w:style w:type="paragraph" w:customStyle="1" w:styleId="Dedicatria">
    <w:name w:val="Dedicatória"/>
    <w:basedOn w:val="Normal"/>
    <w:next w:val="Normal"/>
    <w:rsid w:val="00472F7B"/>
    <w:pPr>
      <w:overflowPunct w:val="0"/>
      <w:autoSpaceDE w:val="0"/>
      <w:spacing w:before="10000" w:after="120" w:line="360" w:lineRule="auto"/>
      <w:ind w:left="4536" w:firstLine="709"/>
      <w:jc w:val="right"/>
      <w:textAlignment w:val="baseline"/>
    </w:pPr>
    <w:rPr>
      <w:rFonts w:ascii="Times New Roman" w:eastAsia="Times New Roman" w:hAnsi="Times New Roman" w:cs="Times New Roman"/>
      <w:i/>
      <w:iCs/>
      <w:kern w:val="1"/>
      <w:sz w:val="24"/>
      <w:szCs w:val="24"/>
    </w:rPr>
  </w:style>
  <w:style w:type="paragraph" w:customStyle="1" w:styleId="Epgrafe-autor">
    <w:name w:val="Epígrafe - autor"/>
    <w:basedOn w:val="Normal"/>
    <w:next w:val="Normal"/>
    <w:rsid w:val="00472F7B"/>
    <w:pPr>
      <w:overflowPunct w:val="0"/>
      <w:autoSpaceDE w:val="0"/>
      <w:spacing w:after="120" w:line="100" w:lineRule="atLeast"/>
      <w:ind w:left="4536"/>
      <w:jc w:val="right"/>
      <w:textAlignment w:val="baseline"/>
    </w:pPr>
    <w:rPr>
      <w:rFonts w:ascii="Times New Roman" w:eastAsia="Times New Roman" w:hAnsi="Times New Roman" w:cs="Times New Roman"/>
      <w:b/>
      <w:bCs/>
      <w:i/>
      <w:iCs/>
      <w:kern w:val="1"/>
      <w:sz w:val="20"/>
      <w:szCs w:val="20"/>
    </w:rPr>
  </w:style>
  <w:style w:type="paragraph" w:customStyle="1" w:styleId="Epgrafegeral">
    <w:name w:val="Epígrafe geral"/>
    <w:basedOn w:val="Normal"/>
    <w:next w:val="Epgrafe-autor"/>
    <w:rsid w:val="00472F7B"/>
    <w:pPr>
      <w:overflowPunct w:val="0"/>
      <w:autoSpaceDE w:val="0"/>
      <w:spacing w:before="11000" w:after="120" w:line="100" w:lineRule="atLeast"/>
      <w:ind w:left="4536"/>
      <w:jc w:val="right"/>
      <w:textAlignment w:val="baseline"/>
    </w:pPr>
    <w:rPr>
      <w:rFonts w:ascii="Times New Roman" w:eastAsia="Times New Roman" w:hAnsi="Times New Roman" w:cs="Times New Roman"/>
      <w:i/>
      <w:iCs/>
      <w:kern w:val="1"/>
      <w:sz w:val="24"/>
      <w:szCs w:val="20"/>
    </w:rPr>
  </w:style>
  <w:style w:type="paragraph" w:customStyle="1" w:styleId="Agradecimentos-Texto">
    <w:name w:val="Agradecimentos - Texto"/>
    <w:basedOn w:val="Normal"/>
    <w:link w:val="Agradecimentos-TextoChar"/>
    <w:qFormat/>
    <w:rsid w:val="00472F7B"/>
    <w:pPr>
      <w:suppressAutoHyphens w:val="0"/>
      <w:overflowPunct w:val="0"/>
      <w:autoSpaceDE w:val="0"/>
      <w:spacing w:before="120" w:after="120" w:line="360" w:lineRule="auto"/>
      <w:ind w:left="3969" w:firstLine="284"/>
      <w:jc w:val="right"/>
      <w:textAlignment w:val="baseline"/>
    </w:pPr>
    <w:rPr>
      <w:rFonts w:ascii="Times New Roman" w:eastAsia="Times New Roman" w:hAnsi="Times New Roman" w:cs="Times New Roman"/>
      <w:i/>
      <w:sz w:val="24"/>
      <w:szCs w:val="24"/>
    </w:rPr>
  </w:style>
  <w:style w:type="character" w:customStyle="1" w:styleId="Agradecimentos-TextoChar">
    <w:name w:val="Agradecimentos - Texto Char"/>
    <w:link w:val="Agradecimentos-Texto"/>
    <w:rsid w:val="00472F7B"/>
    <w:rPr>
      <w:i/>
      <w:sz w:val="24"/>
      <w:szCs w:val="24"/>
      <w:lang w:eastAsia="ar-SA"/>
    </w:rPr>
  </w:style>
  <w:style w:type="paragraph" w:customStyle="1" w:styleId="Ttulo-Agradecimento">
    <w:name w:val="Título - Agradecimento"/>
    <w:basedOn w:val="Normal"/>
    <w:link w:val="Ttulo-AgradecimentoChar"/>
    <w:qFormat/>
    <w:rsid w:val="00472F7B"/>
    <w:pPr>
      <w:keepNext/>
      <w:pageBreakBefore/>
      <w:widowControl w:val="0"/>
      <w:tabs>
        <w:tab w:val="left" w:pos="0"/>
      </w:tabs>
      <w:suppressAutoHyphens w:val="0"/>
      <w:overflowPunct w:val="0"/>
      <w:autoSpaceDE w:val="0"/>
      <w:spacing w:before="3100" w:after="839" w:line="360" w:lineRule="auto"/>
      <w:jc w:val="center"/>
      <w:textAlignment w:val="baseline"/>
    </w:pPr>
    <w:rPr>
      <w:rFonts w:ascii="Arial" w:eastAsia="Times New Roman" w:hAnsi="Arial" w:cs="Arial"/>
      <w:b/>
      <w:bCs/>
      <w:caps/>
      <w:kern w:val="1"/>
      <w:sz w:val="28"/>
      <w:szCs w:val="32"/>
    </w:rPr>
  </w:style>
  <w:style w:type="character" w:customStyle="1" w:styleId="Ttulo-AgradecimentoChar">
    <w:name w:val="Título - Agradecimento Char"/>
    <w:basedOn w:val="Tipodeletrapredefinidodopargrafo"/>
    <w:link w:val="Ttulo-Agradecimento"/>
    <w:rsid w:val="00472F7B"/>
    <w:rPr>
      <w:rFonts w:ascii="Arial" w:hAnsi="Arial" w:cs="Arial"/>
      <w:b/>
      <w:bCs/>
      <w:caps/>
      <w:kern w:val="1"/>
      <w:sz w:val="28"/>
      <w:szCs w:val="32"/>
      <w:lang w:eastAsia="ar-SA"/>
    </w:rPr>
  </w:style>
  <w:style w:type="paragraph" w:customStyle="1" w:styleId="Resumo">
    <w:name w:val="Resumo"/>
    <w:basedOn w:val="Normal"/>
    <w:rsid w:val="006F43A3"/>
    <w:pPr>
      <w:suppressAutoHyphens w:val="0"/>
      <w:overflowPunct w:val="0"/>
      <w:autoSpaceDE w:val="0"/>
      <w:spacing w:after="0" w:line="240" w:lineRule="auto"/>
      <w:jc w:val="both"/>
      <w:textAlignment w:val="baseline"/>
    </w:pPr>
    <w:rPr>
      <w:rFonts w:ascii="Times New Roman" w:eastAsia="Times New Roman" w:hAnsi="Times New Roman" w:cs="Times New Roman"/>
      <w:sz w:val="24"/>
      <w:szCs w:val="24"/>
    </w:rPr>
  </w:style>
  <w:style w:type="paragraph" w:styleId="Textodenotadefim">
    <w:name w:val="endnote text"/>
    <w:basedOn w:val="Normal"/>
    <w:link w:val="TextodenotadefimCarcter"/>
    <w:uiPriority w:val="99"/>
    <w:semiHidden/>
    <w:unhideWhenUsed/>
    <w:rsid w:val="0043580C"/>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43580C"/>
    <w:rPr>
      <w:rFonts w:ascii="Calibri" w:eastAsia="Calibri" w:hAnsi="Calibri" w:cs="Calibri"/>
      <w:lang w:eastAsia="ar-SA"/>
    </w:rPr>
  </w:style>
  <w:style w:type="paragraph" w:customStyle="1" w:styleId="GrelhaColorida-Cor11">
    <w:name w:val="Grelha Colorida - Cor 11"/>
    <w:aliases w:val="Citação - Recuo"/>
    <w:basedOn w:val="Normal"/>
    <w:next w:val="Normal"/>
    <w:qFormat/>
    <w:rsid w:val="0043580C"/>
    <w:pPr>
      <w:suppressAutoHyphens w:val="0"/>
      <w:overflowPunct w:val="0"/>
      <w:autoSpaceDE w:val="0"/>
      <w:spacing w:before="360" w:after="360" w:line="240" w:lineRule="auto"/>
      <w:ind w:left="2268"/>
      <w:contextualSpacing/>
      <w:jc w:val="both"/>
    </w:pPr>
    <w:rPr>
      <w:rFonts w:ascii="Times New Roman" w:eastAsia="Times New Roman" w:hAnsi="Times New Roman" w:cs="Times New Roman"/>
      <w:kern w:val="2"/>
      <w:sz w:val="20"/>
      <w:szCs w:val="24"/>
    </w:rPr>
  </w:style>
  <w:style w:type="paragraph" w:styleId="PargrafodaLista">
    <w:name w:val="List Paragraph"/>
    <w:basedOn w:val="Normal"/>
    <w:uiPriority w:val="34"/>
    <w:qFormat/>
    <w:rsid w:val="00CD26FE"/>
    <w:pPr>
      <w:ind w:left="720"/>
      <w:contextualSpacing/>
    </w:pPr>
  </w:style>
  <w:style w:type="character" w:customStyle="1" w:styleId="CabealhoCarcter">
    <w:name w:val="Cabeçalho Carácter"/>
    <w:basedOn w:val="Tipodeletrapredefinidodopargrafo"/>
    <w:link w:val="Cabealho"/>
    <w:uiPriority w:val="99"/>
    <w:rsid w:val="00723F67"/>
    <w:rPr>
      <w:rFonts w:ascii="Calibri" w:eastAsia="Calibri" w:hAnsi="Calibri" w:cs="Calibri"/>
      <w:sz w:val="22"/>
      <w:szCs w:val="22"/>
      <w:lang w:eastAsia="ar-SA"/>
    </w:rPr>
  </w:style>
  <w:style w:type="character" w:customStyle="1" w:styleId="Cabealho5Carcter">
    <w:name w:val="Cabeçalho 5 Carácter"/>
    <w:basedOn w:val="Tipodeletrapredefinidodopargrafo"/>
    <w:link w:val="Cabealho5"/>
    <w:uiPriority w:val="9"/>
    <w:semiHidden/>
    <w:rsid w:val="00572505"/>
    <w:rPr>
      <w:rFonts w:asciiTheme="majorHAnsi" w:eastAsiaTheme="majorEastAsia" w:hAnsiTheme="majorHAnsi" w:cstheme="majorBidi"/>
      <w:color w:val="365F91" w:themeColor="accent1" w:themeShade="BF"/>
      <w:sz w:val="22"/>
      <w:szCs w:val="22"/>
      <w:lang w:eastAsia="ar-SA"/>
    </w:rPr>
  </w:style>
  <w:style w:type="character" w:customStyle="1" w:styleId="RodapCarcter">
    <w:name w:val="Rodapé Carácter"/>
    <w:basedOn w:val="Tipodeletrapredefinidodopargrafo"/>
    <w:link w:val="Rodap"/>
    <w:uiPriority w:val="99"/>
    <w:rsid w:val="004F68CB"/>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1E"/>
    <w:pPr>
      <w:suppressAutoHyphens/>
      <w:spacing w:after="200" w:line="276" w:lineRule="auto"/>
    </w:pPr>
    <w:rPr>
      <w:rFonts w:ascii="Calibri" w:eastAsia="Calibri" w:hAnsi="Calibri" w:cs="Calibri"/>
      <w:sz w:val="22"/>
      <w:szCs w:val="22"/>
      <w:lang w:eastAsia="ar-SA"/>
    </w:rPr>
  </w:style>
  <w:style w:type="paragraph" w:styleId="Cabealho1">
    <w:name w:val="heading 1"/>
    <w:basedOn w:val="Normal"/>
    <w:next w:val="Normal"/>
    <w:link w:val="Cabealho1Carcter"/>
    <w:qFormat/>
    <w:rsid w:val="001F015B"/>
    <w:pPr>
      <w:keepNext/>
      <w:spacing w:before="240" w:after="60"/>
      <w:outlineLvl w:val="0"/>
    </w:pPr>
    <w:rPr>
      <w:rFonts w:ascii="Cambria" w:eastAsia="Times New Roman" w:hAnsi="Cambria" w:cs="Times New Roman"/>
      <w:b/>
      <w:bCs/>
      <w:kern w:val="32"/>
      <w:sz w:val="32"/>
      <w:szCs w:val="32"/>
    </w:rPr>
  </w:style>
  <w:style w:type="paragraph" w:styleId="Cabealho2">
    <w:name w:val="heading 2"/>
    <w:basedOn w:val="Normal"/>
    <w:link w:val="Cabealho2Carcter"/>
    <w:qFormat/>
    <w:rsid w:val="002F1EE1"/>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abealho3">
    <w:name w:val="heading 3"/>
    <w:basedOn w:val="Normal"/>
    <w:next w:val="Normal"/>
    <w:link w:val="Cabealho3Carcter"/>
    <w:unhideWhenUsed/>
    <w:qFormat/>
    <w:rsid w:val="006A0C7B"/>
    <w:pPr>
      <w:keepNext/>
      <w:spacing w:before="240" w:after="60"/>
      <w:outlineLvl w:val="2"/>
    </w:pPr>
    <w:rPr>
      <w:rFonts w:ascii="Cambria" w:eastAsia="Times New Roman" w:hAnsi="Cambria" w:cs="Times New Roman"/>
      <w:b/>
      <w:bCs/>
      <w:sz w:val="26"/>
      <w:szCs w:val="26"/>
    </w:rPr>
  </w:style>
  <w:style w:type="paragraph" w:styleId="Cabealho5">
    <w:name w:val="heading 5"/>
    <w:basedOn w:val="Normal"/>
    <w:next w:val="Normal"/>
    <w:link w:val="Cabealho5Carcter"/>
    <w:uiPriority w:val="9"/>
    <w:semiHidden/>
    <w:unhideWhenUsed/>
    <w:qFormat/>
    <w:rsid w:val="0057250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1328A8"/>
    <w:rPr>
      <w:rFonts w:ascii="Symbol" w:hAnsi="Symbol"/>
    </w:rPr>
  </w:style>
  <w:style w:type="character" w:customStyle="1" w:styleId="WW8Num2z0">
    <w:name w:val="WW8Num2z0"/>
    <w:rsid w:val="001328A8"/>
    <w:rPr>
      <w:rFonts w:ascii="Symbol" w:hAnsi="Symbol"/>
    </w:rPr>
  </w:style>
  <w:style w:type="character" w:customStyle="1" w:styleId="WW8Num3z0">
    <w:name w:val="WW8Num3z0"/>
    <w:rsid w:val="001328A8"/>
    <w:rPr>
      <w:rFonts w:ascii="Symbol" w:hAnsi="Symbol"/>
    </w:rPr>
  </w:style>
  <w:style w:type="character" w:customStyle="1" w:styleId="WW8Num3z1">
    <w:name w:val="WW8Num3z1"/>
    <w:rsid w:val="001328A8"/>
    <w:rPr>
      <w:rFonts w:ascii="Courier New" w:hAnsi="Courier New" w:cs="Courier New"/>
    </w:rPr>
  </w:style>
  <w:style w:type="character" w:customStyle="1" w:styleId="Fontepargpadro2">
    <w:name w:val="Fonte parág. padrão2"/>
    <w:rsid w:val="001328A8"/>
  </w:style>
  <w:style w:type="character" w:customStyle="1" w:styleId="Absatz-Standardschriftart">
    <w:name w:val="Absatz-Standardschriftart"/>
    <w:rsid w:val="001328A8"/>
  </w:style>
  <w:style w:type="character" w:customStyle="1" w:styleId="WW-Absatz-Standardschriftart">
    <w:name w:val="WW-Absatz-Standardschriftart"/>
    <w:rsid w:val="001328A8"/>
  </w:style>
  <w:style w:type="character" w:customStyle="1" w:styleId="WW-Absatz-Standardschriftart1">
    <w:name w:val="WW-Absatz-Standardschriftart1"/>
    <w:rsid w:val="001328A8"/>
  </w:style>
  <w:style w:type="character" w:customStyle="1" w:styleId="WW-Absatz-Standardschriftart11">
    <w:name w:val="WW-Absatz-Standardschriftart11"/>
    <w:rsid w:val="001328A8"/>
  </w:style>
  <w:style w:type="character" w:customStyle="1" w:styleId="WW8Num1z1">
    <w:name w:val="WW8Num1z1"/>
    <w:rsid w:val="001328A8"/>
    <w:rPr>
      <w:rFonts w:ascii="Courier New" w:hAnsi="Courier New" w:cs="Courier New"/>
    </w:rPr>
  </w:style>
  <w:style w:type="character" w:customStyle="1" w:styleId="WW8Num1z2">
    <w:name w:val="WW8Num1z2"/>
    <w:rsid w:val="001328A8"/>
    <w:rPr>
      <w:rFonts w:ascii="Wingdings" w:hAnsi="Wingdings"/>
    </w:rPr>
  </w:style>
  <w:style w:type="character" w:customStyle="1" w:styleId="WW8Num2z1">
    <w:name w:val="WW8Num2z1"/>
    <w:rsid w:val="001328A8"/>
    <w:rPr>
      <w:rFonts w:ascii="Courier New" w:hAnsi="Courier New" w:cs="Courier New"/>
    </w:rPr>
  </w:style>
  <w:style w:type="character" w:customStyle="1" w:styleId="WW8Num2z2">
    <w:name w:val="WW8Num2z2"/>
    <w:rsid w:val="001328A8"/>
    <w:rPr>
      <w:rFonts w:ascii="Wingdings" w:hAnsi="Wingdings"/>
    </w:rPr>
  </w:style>
  <w:style w:type="character" w:customStyle="1" w:styleId="WW8Num3z2">
    <w:name w:val="WW8Num3z2"/>
    <w:rsid w:val="001328A8"/>
    <w:rPr>
      <w:rFonts w:ascii="Wingdings" w:hAnsi="Wingdings"/>
    </w:rPr>
  </w:style>
  <w:style w:type="character" w:customStyle="1" w:styleId="WW8Num4z0">
    <w:name w:val="WW8Num4z0"/>
    <w:rsid w:val="001328A8"/>
    <w:rPr>
      <w:rFonts w:ascii="Symbol" w:hAnsi="Symbol"/>
    </w:rPr>
  </w:style>
  <w:style w:type="character" w:customStyle="1" w:styleId="WW8Num4z1">
    <w:name w:val="WW8Num4z1"/>
    <w:rsid w:val="001328A8"/>
    <w:rPr>
      <w:rFonts w:ascii="Courier New" w:hAnsi="Courier New" w:cs="Courier New"/>
    </w:rPr>
  </w:style>
  <w:style w:type="character" w:customStyle="1" w:styleId="WW8Num4z2">
    <w:name w:val="WW8Num4z2"/>
    <w:rsid w:val="001328A8"/>
    <w:rPr>
      <w:rFonts w:ascii="Wingdings" w:hAnsi="Wingdings"/>
    </w:rPr>
  </w:style>
  <w:style w:type="character" w:customStyle="1" w:styleId="Fontepargpadro1">
    <w:name w:val="Fonte parág. padrão1"/>
    <w:rsid w:val="001328A8"/>
  </w:style>
  <w:style w:type="character" w:styleId="Hiperligao">
    <w:name w:val="Hyperlink"/>
    <w:rsid w:val="001328A8"/>
    <w:rPr>
      <w:color w:val="0000FF"/>
      <w:u w:val="single"/>
    </w:rPr>
  </w:style>
  <w:style w:type="character" w:customStyle="1" w:styleId="CabealhoChar">
    <w:name w:val="Cabeçalho Char"/>
    <w:rsid w:val="001328A8"/>
    <w:rPr>
      <w:sz w:val="22"/>
      <w:szCs w:val="22"/>
    </w:rPr>
  </w:style>
  <w:style w:type="character" w:customStyle="1" w:styleId="RodapChar">
    <w:name w:val="Rodapé Char"/>
    <w:uiPriority w:val="99"/>
    <w:rsid w:val="001328A8"/>
    <w:rPr>
      <w:sz w:val="22"/>
      <w:szCs w:val="22"/>
    </w:rPr>
  </w:style>
  <w:style w:type="character" w:styleId="Nmerodepgina">
    <w:name w:val="page number"/>
    <w:basedOn w:val="Fontepargpadro1"/>
    <w:rsid w:val="001328A8"/>
  </w:style>
  <w:style w:type="character" w:customStyle="1" w:styleId="Smbolosdenumerao">
    <w:name w:val="Símbolos de numeração"/>
    <w:rsid w:val="001328A8"/>
  </w:style>
  <w:style w:type="character" w:customStyle="1" w:styleId="Marcas">
    <w:name w:val="Marcas"/>
    <w:rsid w:val="001328A8"/>
    <w:rPr>
      <w:rFonts w:ascii="OpenSymbol" w:eastAsia="OpenSymbol" w:hAnsi="OpenSymbol" w:cs="OpenSymbol"/>
    </w:rPr>
  </w:style>
  <w:style w:type="paragraph" w:customStyle="1" w:styleId="Ttulo2">
    <w:name w:val="Título2"/>
    <w:basedOn w:val="Normal"/>
    <w:next w:val="Corpodetexto"/>
    <w:rsid w:val="001328A8"/>
    <w:pPr>
      <w:keepNext/>
      <w:spacing w:before="240" w:after="120"/>
    </w:pPr>
    <w:rPr>
      <w:rFonts w:ascii="Arial" w:eastAsia="Lucida Sans Unicode" w:hAnsi="Arial" w:cs="Mangal"/>
      <w:sz w:val="28"/>
      <w:szCs w:val="28"/>
    </w:rPr>
  </w:style>
  <w:style w:type="paragraph" w:styleId="Corpodetexto">
    <w:name w:val="Body Text"/>
    <w:basedOn w:val="Normal"/>
    <w:rsid w:val="001328A8"/>
    <w:pPr>
      <w:spacing w:after="120"/>
    </w:pPr>
  </w:style>
  <w:style w:type="paragraph" w:styleId="Lista">
    <w:name w:val="List"/>
    <w:basedOn w:val="Corpodetexto"/>
    <w:rsid w:val="001328A8"/>
    <w:rPr>
      <w:rFonts w:cs="Mangal"/>
    </w:rPr>
  </w:style>
  <w:style w:type="paragraph" w:customStyle="1" w:styleId="Legenda2">
    <w:name w:val="Legenda2"/>
    <w:basedOn w:val="Normal"/>
    <w:rsid w:val="001328A8"/>
    <w:pPr>
      <w:suppressLineNumbers/>
      <w:spacing w:before="120" w:after="120"/>
    </w:pPr>
    <w:rPr>
      <w:rFonts w:cs="Mangal"/>
      <w:i/>
      <w:iCs/>
      <w:sz w:val="24"/>
      <w:szCs w:val="24"/>
    </w:rPr>
  </w:style>
  <w:style w:type="paragraph" w:customStyle="1" w:styleId="ndice">
    <w:name w:val="Índice"/>
    <w:basedOn w:val="Normal"/>
    <w:rsid w:val="001328A8"/>
    <w:pPr>
      <w:suppressLineNumbers/>
    </w:pPr>
    <w:rPr>
      <w:rFonts w:cs="Mangal"/>
    </w:rPr>
  </w:style>
  <w:style w:type="paragraph" w:customStyle="1" w:styleId="Ttulo1">
    <w:name w:val="Título1"/>
    <w:basedOn w:val="Normal"/>
    <w:next w:val="Corpodetexto"/>
    <w:rsid w:val="001328A8"/>
    <w:pPr>
      <w:keepNext/>
      <w:spacing w:before="240" w:after="120"/>
    </w:pPr>
    <w:rPr>
      <w:rFonts w:ascii="Arial" w:eastAsia="Lucida Sans Unicode" w:hAnsi="Arial" w:cs="Mangal"/>
      <w:sz w:val="28"/>
      <w:szCs w:val="28"/>
    </w:rPr>
  </w:style>
  <w:style w:type="paragraph" w:customStyle="1" w:styleId="Legenda1">
    <w:name w:val="Legenda1"/>
    <w:basedOn w:val="Normal"/>
    <w:rsid w:val="001328A8"/>
    <w:pPr>
      <w:suppressLineNumbers/>
      <w:spacing w:before="120" w:after="120"/>
    </w:pPr>
    <w:rPr>
      <w:rFonts w:cs="Mangal"/>
      <w:i/>
      <w:iCs/>
      <w:sz w:val="24"/>
      <w:szCs w:val="24"/>
    </w:rPr>
  </w:style>
  <w:style w:type="paragraph" w:styleId="Cabealho">
    <w:name w:val="header"/>
    <w:basedOn w:val="Normal"/>
    <w:link w:val="CabealhoCarcter"/>
    <w:uiPriority w:val="99"/>
    <w:rsid w:val="001328A8"/>
    <w:pPr>
      <w:tabs>
        <w:tab w:val="center" w:pos="4252"/>
        <w:tab w:val="right" w:pos="8504"/>
      </w:tabs>
    </w:pPr>
  </w:style>
  <w:style w:type="paragraph" w:styleId="Rodap">
    <w:name w:val="footer"/>
    <w:basedOn w:val="Normal"/>
    <w:link w:val="RodapCarcter"/>
    <w:uiPriority w:val="99"/>
    <w:rsid w:val="001328A8"/>
    <w:pPr>
      <w:tabs>
        <w:tab w:val="center" w:pos="4252"/>
        <w:tab w:val="right" w:pos="8504"/>
      </w:tabs>
    </w:pPr>
  </w:style>
  <w:style w:type="paragraph" w:styleId="NormalWeb">
    <w:name w:val="Normal (Web)"/>
    <w:basedOn w:val="Normal"/>
    <w:rsid w:val="001328A8"/>
    <w:pPr>
      <w:spacing w:before="280" w:after="280" w:line="240" w:lineRule="auto"/>
    </w:pPr>
    <w:rPr>
      <w:rFonts w:ascii="Times New Roman" w:eastAsia="Times New Roman" w:hAnsi="Times New Roman"/>
      <w:sz w:val="24"/>
      <w:szCs w:val="24"/>
    </w:rPr>
  </w:style>
  <w:style w:type="paragraph" w:customStyle="1" w:styleId="Contedodetabela">
    <w:name w:val="Conteúdo de tabela"/>
    <w:basedOn w:val="Normal"/>
    <w:rsid w:val="001328A8"/>
    <w:pPr>
      <w:suppressLineNumbers/>
    </w:pPr>
  </w:style>
  <w:style w:type="paragraph" w:customStyle="1" w:styleId="Ttulodetabela">
    <w:name w:val="Título de tabela"/>
    <w:basedOn w:val="Contedodetabela"/>
    <w:rsid w:val="001328A8"/>
    <w:pPr>
      <w:jc w:val="center"/>
    </w:pPr>
    <w:rPr>
      <w:b/>
      <w:bCs/>
    </w:rPr>
  </w:style>
  <w:style w:type="paragraph" w:customStyle="1" w:styleId="Contedodequadro">
    <w:name w:val="Conteúdo de quadro"/>
    <w:basedOn w:val="Corpodetexto"/>
    <w:rsid w:val="001328A8"/>
  </w:style>
  <w:style w:type="paragraph" w:customStyle="1" w:styleId="Default">
    <w:name w:val="Default"/>
    <w:basedOn w:val="Normal"/>
    <w:rsid w:val="001328A8"/>
    <w:pPr>
      <w:autoSpaceDE w:val="0"/>
      <w:spacing w:after="0" w:line="200" w:lineRule="atLeast"/>
    </w:pPr>
    <w:rPr>
      <w:rFonts w:ascii="Times New Roman" w:eastAsia="Times New Roman" w:hAnsi="Times New Roman" w:cs="Times New Roman"/>
      <w:color w:val="000000"/>
      <w:sz w:val="24"/>
      <w:szCs w:val="24"/>
      <w:lang w:eastAsia="hi-IN" w:bidi="hi-IN"/>
    </w:rPr>
  </w:style>
  <w:style w:type="paragraph" w:styleId="Textodebalo">
    <w:name w:val="Balloon Text"/>
    <w:basedOn w:val="Normal"/>
    <w:link w:val="TextodebaloCarcter"/>
    <w:unhideWhenUsed/>
    <w:rsid w:val="00E03564"/>
    <w:pPr>
      <w:spacing w:after="0" w:line="240" w:lineRule="auto"/>
    </w:pPr>
    <w:rPr>
      <w:rFonts w:ascii="Tahoma" w:hAnsi="Tahoma" w:cs="Times New Roman"/>
      <w:sz w:val="16"/>
      <w:szCs w:val="16"/>
    </w:rPr>
  </w:style>
  <w:style w:type="character" w:customStyle="1" w:styleId="TextodebaloCarcter">
    <w:name w:val="Texto de balão Carácter"/>
    <w:link w:val="Textodebalo"/>
    <w:rsid w:val="00E03564"/>
    <w:rPr>
      <w:rFonts w:ascii="Tahoma" w:eastAsia="Calibri" w:hAnsi="Tahoma" w:cs="Tahoma"/>
      <w:sz w:val="16"/>
      <w:szCs w:val="16"/>
      <w:lang w:eastAsia="ar-SA"/>
    </w:rPr>
  </w:style>
  <w:style w:type="table" w:styleId="Tabelacomgrelha">
    <w:name w:val="Table Grid"/>
    <w:basedOn w:val="Tabelanormal"/>
    <w:uiPriority w:val="59"/>
    <w:rsid w:val="00821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arcter"/>
    <w:unhideWhenUsed/>
    <w:rsid w:val="009A291B"/>
    <w:rPr>
      <w:rFonts w:cs="Times New Roman"/>
      <w:sz w:val="20"/>
      <w:szCs w:val="20"/>
    </w:rPr>
  </w:style>
  <w:style w:type="character" w:customStyle="1" w:styleId="TextodenotaderodapCarcter">
    <w:name w:val="Texto de nota de rodapé Carácter"/>
    <w:link w:val="Textodenotaderodap"/>
    <w:rsid w:val="009A291B"/>
    <w:rPr>
      <w:rFonts w:ascii="Calibri" w:eastAsia="Calibri" w:hAnsi="Calibri" w:cs="Calibri"/>
      <w:lang w:eastAsia="ar-SA"/>
    </w:rPr>
  </w:style>
  <w:style w:type="character" w:styleId="Refdenotaderodap">
    <w:name w:val="footnote reference"/>
    <w:unhideWhenUsed/>
    <w:rsid w:val="009A291B"/>
    <w:rPr>
      <w:vertAlign w:val="superscript"/>
    </w:rPr>
  </w:style>
  <w:style w:type="character" w:customStyle="1" w:styleId="apple-converted-space">
    <w:name w:val="apple-converted-space"/>
    <w:basedOn w:val="Tipodeletrapredefinidodopargrafo"/>
    <w:rsid w:val="00C201E3"/>
  </w:style>
  <w:style w:type="character" w:customStyle="1" w:styleId="Caracteresdenotaderodap">
    <w:name w:val="Caracteres de nota de rodapé"/>
    <w:rsid w:val="00A11D06"/>
    <w:rPr>
      <w:vertAlign w:val="superscript"/>
    </w:rPr>
  </w:style>
  <w:style w:type="character" w:customStyle="1" w:styleId="Refdenotaderodap1">
    <w:name w:val="Ref. de nota de rodapé1"/>
    <w:rsid w:val="00A11D06"/>
    <w:rPr>
      <w:vertAlign w:val="superscript"/>
    </w:rPr>
  </w:style>
  <w:style w:type="character" w:customStyle="1" w:styleId="WW8Num5z0">
    <w:name w:val="WW8Num5z0"/>
    <w:rsid w:val="00C87FDE"/>
    <w:rPr>
      <w:rFonts w:ascii="Wingdings" w:hAnsi="Wingdings" w:cs="Wingdings"/>
    </w:rPr>
  </w:style>
  <w:style w:type="character" w:customStyle="1" w:styleId="WW8Num6z0">
    <w:name w:val="WW8Num6z0"/>
    <w:rsid w:val="00C87FDE"/>
    <w:rPr>
      <w:rFonts w:ascii="Symbol" w:hAnsi="Symbol" w:cs="Symbol"/>
    </w:rPr>
  </w:style>
  <w:style w:type="character" w:customStyle="1" w:styleId="WW8Num6z1">
    <w:name w:val="WW8Num6z1"/>
    <w:rsid w:val="00C87FDE"/>
    <w:rPr>
      <w:rFonts w:ascii="Courier New" w:hAnsi="Courier New" w:cs="Courier New"/>
    </w:rPr>
  </w:style>
  <w:style w:type="character" w:customStyle="1" w:styleId="WW8Num6z2">
    <w:name w:val="WW8Num6z2"/>
    <w:rsid w:val="00C87FDE"/>
    <w:rPr>
      <w:rFonts w:ascii="Wingdings" w:hAnsi="Wingdings" w:cs="Wingdings"/>
    </w:rPr>
  </w:style>
  <w:style w:type="character" w:customStyle="1" w:styleId="WW8Num7z0">
    <w:name w:val="WW8Num7z0"/>
    <w:rsid w:val="00C87FDE"/>
    <w:rPr>
      <w:rFonts w:ascii="Symbol" w:hAnsi="Symbol" w:cs="Symbol"/>
    </w:rPr>
  </w:style>
  <w:style w:type="character" w:customStyle="1" w:styleId="WW8Num7z1">
    <w:name w:val="WW8Num7z1"/>
    <w:rsid w:val="00C87FDE"/>
    <w:rPr>
      <w:rFonts w:ascii="Courier New" w:hAnsi="Courier New" w:cs="Courier New"/>
    </w:rPr>
  </w:style>
  <w:style w:type="character" w:customStyle="1" w:styleId="WW8Num7z2">
    <w:name w:val="WW8Num7z2"/>
    <w:rsid w:val="00C87FDE"/>
    <w:rPr>
      <w:rFonts w:ascii="Wingdings" w:hAnsi="Wingdings" w:cs="Wingdings"/>
    </w:rPr>
  </w:style>
  <w:style w:type="character" w:customStyle="1" w:styleId="Fontepargpadro3">
    <w:name w:val="Fonte parág. padrão3"/>
    <w:rsid w:val="00C87FDE"/>
  </w:style>
  <w:style w:type="character" w:customStyle="1" w:styleId="WW-Caracteresdenotaderodap">
    <w:name w:val="WW-Caracteres de nota de rodapé"/>
    <w:rsid w:val="00C87FDE"/>
    <w:rPr>
      <w:vertAlign w:val="superscript"/>
    </w:rPr>
  </w:style>
  <w:style w:type="character" w:styleId="Refdenotadefim">
    <w:name w:val="endnote reference"/>
    <w:rsid w:val="00C87FDE"/>
    <w:rPr>
      <w:vertAlign w:val="superscript"/>
    </w:rPr>
  </w:style>
  <w:style w:type="character" w:customStyle="1" w:styleId="Caracteresdenotadefim">
    <w:name w:val="Caracteres de nota de fim"/>
    <w:rsid w:val="00C87FDE"/>
  </w:style>
  <w:style w:type="paragraph" w:customStyle="1" w:styleId="Ttulo3">
    <w:name w:val="Título3"/>
    <w:basedOn w:val="Normal"/>
    <w:next w:val="Corpodetexto"/>
    <w:rsid w:val="00C87FDE"/>
    <w:pPr>
      <w:keepNext/>
      <w:spacing w:before="240" w:after="120"/>
    </w:pPr>
    <w:rPr>
      <w:rFonts w:ascii="Arial" w:eastAsia="Microsoft YaHei" w:hAnsi="Arial" w:cs="Mangal"/>
      <w:sz w:val="28"/>
      <w:szCs w:val="28"/>
      <w:lang w:eastAsia="zh-CN"/>
    </w:rPr>
  </w:style>
  <w:style w:type="paragraph" w:styleId="Legenda">
    <w:name w:val="caption"/>
    <w:basedOn w:val="Normal"/>
    <w:qFormat/>
    <w:rsid w:val="00C87FDE"/>
    <w:pPr>
      <w:suppressLineNumbers/>
      <w:spacing w:before="120" w:after="120"/>
    </w:pPr>
    <w:rPr>
      <w:rFonts w:cs="Mangal"/>
      <w:i/>
      <w:iCs/>
      <w:sz w:val="24"/>
      <w:szCs w:val="24"/>
      <w:lang w:eastAsia="zh-CN"/>
    </w:rPr>
  </w:style>
  <w:style w:type="paragraph" w:customStyle="1" w:styleId="Contedodatabela">
    <w:name w:val="Conteúdo da tabela"/>
    <w:basedOn w:val="Normal"/>
    <w:rsid w:val="00C87FDE"/>
    <w:pPr>
      <w:suppressLineNumbers/>
    </w:pPr>
    <w:rPr>
      <w:lang w:eastAsia="zh-CN"/>
    </w:rPr>
  </w:style>
  <w:style w:type="paragraph" w:customStyle="1" w:styleId="Normal1">
    <w:name w:val="Normal1"/>
    <w:basedOn w:val="Normal"/>
    <w:rsid w:val="00C87FDE"/>
    <w:pPr>
      <w:autoSpaceDE w:val="0"/>
      <w:spacing w:after="0" w:line="200" w:lineRule="atLeast"/>
    </w:pPr>
    <w:rPr>
      <w:rFonts w:ascii="Times New Roman" w:eastAsia="Times New Roman" w:hAnsi="Times New Roman" w:cs="Times New Roman"/>
      <w:color w:val="000000"/>
      <w:sz w:val="24"/>
      <w:szCs w:val="24"/>
      <w:lang w:eastAsia="zh-CN" w:bidi="hi-IN"/>
    </w:rPr>
  </w:style>
  <w:style w:type="paragraph" w:customStyle="1" w:styleId="Contedodoquadro">
    <w:name w:val="Conteúdo do quadro"/>
    <w:basedOn w:val="Corpodetexto"/>
    <w:rsid w:val="00C87FDE"/>
    <w:rPr>
      <w:lang w:eastAsia="zh-CN"/>
    </w:rPr>
  </w:style>
  <w:style w:type="character" w:customStyle="1" w:styleId="highlightedsearchterm">
    <w:name w:val="highlightedsearchterm"/>
    <w:basedOn w:val="Tipodeletrapredefinidodopargrafo"/>
    <w:rsid w:val="00325042"/>
  </w:style>
  <w:style w:type="character" w:customStyle="1" w:styleId="last-child">
    <w:name w:val="last-child"/>
    <w:basedOn w:val="Tipodeletrapredefinidodopargrafo"/>
    <w:rsid w:val="00325042"/>
  </w:style>
  <w:style w:type="paragraph" w:customStyle="1" w:styleId="p9">
    <w:name w:val="p9"/>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2">
    <w:name w:val="p12"/>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1">
    <w:name w:val="t1"/>
    <w:basedOn w:val="Tipodeletrapredefinidodopargrafo"/>
    <w:rsid w:val="00AD54AB"/>
  </w:style>
  <w:style w:type="paragraph" w:customStyle="1" w:styleId="p3">
    <w:name w:val="p3"/>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0">
    <w:name w:val="p10"/>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py">
    <w:name w:val="copy"/>
    <w:basedOn w:val="Tipodeletrapredefinidodopargrafo"/>
    <w:rsid w:val="00DB3CC3"/>
  </w:style>
  <w:style w:type="character" w:customStyle="1" w:styleId="Cabealho2Carcter">
    <w:name w:val="Cabeçalho 2 Carácter"/>
    <w:link w:val="Cabealho2"/>
    <w:rsid w:val="002F1EE1"/>
    <w:rPr>
      <w:b/>
      <w:bCs/>
      <w:sz w:val="36"/>
      <w:szCs w:val="36"/>
    </w:rPr>
  </w:style>
  <w:style w:type="character" w:styleId="Forte">
    <w:name w:val="Strong"/>
    <w:qFormat/>
    <w:rsid w:val="002F1EE1"/>
    <w:rPr>
      <w:b/>
      <w:bCs/>
    </w:rPr>
  </w:style>
  <w:style w:type="paragraph" w:customStyle="1" w:styleId="package-pricing">
    <w:name w:val="package-pricing"/>
    <w:basedOn w:val="Normal"/>
    <w:rsid w:val="002F1EE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rice">
    <w:name w:val="price"/>
    <w:basedOn w:val="Tipodeletrapredefinidodopargrafo"/>
    <w:rsid w:val="002F1EE1"/>
  </w:style>
  <w:style w:type="paragraph" w:customStyle="1" w:styleId="package-billing">
    <w:name w:val="package-billing"/>
    <w:basedOn w:val="Normal"/>
    <w:rsid w:val="002F1EE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3Carcter">
    <w:name w:val="Cabeçalho 3 Carácter"/>
    <w:link w:val="Cabealho3"/>
    <w:rsid w:val="006A0C7B"/>
    <w:rPr>
      <w:rFonts w:ascii="Cambria" w:eastAsia="Times New Roman" w:hAnsi="Cambria" w:cs="Times New Roman"/>
      <w:b/>
      <w:bCs/>
      <w:sz w:val="26"/>
      <w:szCs w:val="26"/>
      <w:lang w:eastAsia="ar-SA"/>
    </w:rPr>
  </w:style>
  <w:style w:type="character" w:customStyle="1" w:styleId="Cabealho1Carcter">
    <w:name w:val="Cabeçalho 1 Carácter"/>
    <w:link w:val="Cabealho1"/>
    <w:rsid w:val="001F015B"/>
    <w:rPr>
      <w:rFonts w:ascii="Cambria" w:eastAsia="Times New Roman" w:hAnsi="Cambria" w:cs="Times New Roman"/>
      <w:b/>
      <w:bCs/>
      <w:kern w:val="32"/>
      <w:sz w:val="32"/>
      <w:szCs w:val="32"/>
      <w:lang w:eastAsia="ar-SA"/>
    </w:rPr>
  </w:style>
  <w:style w:type="character" w:styleId="CitaoHTML">
    <w:name w:val="HTML Cite"/>
    <w:uiPriority w:val="99"/>
    <w:semiHidden/>
    <w:unhideWhenUsed/>
    <w:rsid w:val="00D40011"/>
    <w:rPr>
      <w:i/>
      <w:iCs/>
    </w:rPr>
  </w:style>
  <w:style w:type="character" w:styleId="nfase">
    <w:name w:val="Emphasis"/>
    <w:qFormat/>
    <w:rsid w:val="00FB7A6C"/>
    <w:rPr>
      <w:i/>
      <w:iCs/>
    </w:rPr>
  </w:style>
  <w:style w:type="character" w:customStyle="1" w:styleId="WW8Num5z1">
    <w:name w:val="WW8Num5z1"/>
    <w:rsid w:val="003B4FA0"/>
    <w:rPr>
      <w:rFonts w:ascii="Courier New" w:hAnsi="Courier New" w:cs="Courier New"/>
    </w:rPr>
  </w:style>
  <w:style w:type="character" w:customStyle="1" w:styleId="WW8Num5z2">
    <w:name w:val="WW8Num5z2"/>
    <w:rsid w:val="003B4FA0"/>
    <w:rPr>
      <w:rFonts w:ascii="Wingdings" w:hAnsi="Wingdings" w:cs="Wingdings"/>
    </w:rPr>
  </w:style>
  <w:style w:type="character" w:customStyle="1" w:styleId="WW8Num8z0">
    <w:name w:val="WW8Num8z0"/>
    <w:rsid w:val="003B4FA0"/>
    <w:rPr>
      <w:rFonts w:ascii="Symbol" w:hAnsi="Symbol" w:cs="Symbol"/>
    </w:rPr>
  </w:style>
  <w:style w:type="character" w:customStyle="1" w:styleId="WW8Num8z1">
    <w:name w:val="WW8Num8z1"/>
    <w:rsid w:val="003B4FA0"/>
    <w:rPr>
      <w:rFonts w:ascii="Courier New" w:hAnsi="Courier New" w:cs="Courier New"/>
    </w:rPr>
  </w:style>
  <w:style w:type="character" w:customStyle="1" w:styleId="WW8Num8z2">
    <w:name w:val="WW8Num8z2"/>
    <w:rsid w:val="003B4FA0"/>
    <w:rPr>
      <w:rFonts w:ascii="Wingdings" w:hAnsi="Wingdings" w:cs="Wingdings"/>
    </w:rPr>
  </w:style>
  <w:style w:type="character" w:customStyle="1" w:styleId="WW8Num11z1">
    <w:name w:val="WW8Num11z1"/>
    <w:rsid w:val="003B4FA0"/>
    <w:rPr>
      <w:rFonts w:ascii="Courier New" w:hAnsi="Courier New" w:cs="Courier New"/>
    </w:rPr>
  </w:style>
  <w:style w:type="character" w:customStyle="1" w:styleId="WW8Num11z2">
    <w:name w:val="WW8Num11z2"/>
    <w:rsid w:val="003B4FA0"/>
    <w:rPr>
      <w:rFonts w:ascii="Wingdings" w:hAnsi="Wingdings" w:cs="Wingdings"/>
    </w:rPr>
  </w:style>
  <w:style w:type="character" w:customStyle="1" w:styleId="WW8Num11z3">
    <w:name w:val="WW8Num11z3"/>
    <w:rsid w:val="003B4FA0"/>
    <w:rPr>
      <w:rFonts w:ascii="Symbol" w:hAnsi="Symbol" w:cs="Symbol"/>
    </w:rPr>
  </w:style>
  <w:style w:type="character" w:customStyle="1" w:styleId="WW8Num12z1">
    <w:name w:val="WW8Num12z1"/>
    <w:rsid w:val="003B4FA0"/>
    <w:rPr>
      <w:rFonts w:ascii="Courier New" w:hAnsi="Courier New" w:cs="Courier New"/>
    </w:rPr>
  </w:style>
  <w:style w:type="character" w:customStyle="1" w:styleId="WW8Num12z2">
    <w:name w:val="WW8Num12z2"/>
    <w:rsid w:val="003B4FA0"/>
    <w:rPr>
      <w:rFonts w:ascii="Wingdings" w:hAnsi="Wingdings" w:cs="Wingdings"/>
    </w:rPr>
  </w:style>
  <w:style w:type="character" w:customStyle="1" w:styleId="WW8Num12z3">
    <w:name w:val="WW8Num12z3"/>
    <w:rsid w:val="003B4FA0"/>
    <w:rPr>
      <w:rFonts w:ascii="Symbol" w:hAnsi="Symbol" w:cs="Symbol"/>
    </w:rPr>
  </w:style>
  <w:style w:type="character" w:customStyle="1" w:styleId="WW8Num13z1">
    <w:name w:val="WW8Num13z1"/>
    <w:rsid w:val="003B4FA0"/>
    <w:rPr>
      <w:rFonts w:ascii="Courier New" w:hAnsi="Courier New" w:cs="Courier New"/>
    </w:rPr>
  </w:style>
  <w:style w:type="character" w:customStyle="1" w:styleId="WW8Num13z2">
    <w:name w:val="WW8Num13z2"/>
    <w:rsid w:val="003B4FA0"/>
    <w:rPr>
      <w:rFonts w:ascii="Wingdings" w:hAnsi="Wingdings" w:cs="Wingdings"/>
    </w:rPr>
  </w:style>
  <w:style w:type="character" w:customStyle="1" w:styleId="WW8Num13z3">
    <w:name w:val="WW8Num13z3"/>
    <w:rsid w:val="003B4FA0"/>
    <w:rPr>
      <w:rFonts w:ascii="Symbol" w:hAnsi="Symbol" w:cs="Symbol"/>
    </w:rPr>
  </w:style>
  <w:style w:type="character" w:customStyle="1" w:styleId="WW8Num14z1">
    <w:name w:val="WW8Num14z1"/>
    <w:rsid w:val="003B4FA0"/>
    <w:rPr>
      <w:rFonts w:ascii="Courier New" w:hAnsi="Courier New" w:cs="Courier New"/>
    </w:rPr>
  </w:style>
  <w:style w:type="character" w:customStyle="1" w:styleId="WW8Num14z2">
    <w:name w:val="WW8Num14z2"/>
    <w:rsid w:val="003B4FA0"/>
    <w:rPr>
      <w:rFonts w:ascii="Wingdings" w:hAnsi="Wingdings" w:cs="Wingdings"/>
    </w:rPr>
  </w:style>
  <w:style w:type="character" w:customStyle="1" w:styleId="WW8Num14z3">
    <w:name w:val="WW8Num14z3"/>
    <w:rsid w:val="003B4FA0"/>
    <w:rPr>
      <w:rFonts w:ascii="Symbol" w:hAnsi="Symbol" w:cs="Symbol"/>
    </w:rPr>
  </w:style>
  <w:style w:type="character" w:customStyle="1" w:styleId="WW8Num15z1">
    <w:name w:val="WW8Num15z1"/>
    <w:rsid w:val="003B4FA0"/>
    <w:rPr>
      <w:rFonts w:ascii="Courier New" w:hAnsi="Courier New" w:cs="Courier New"/>
    </w:rPr>
  </w:style>
  <w:style w:type="character" w:customStyle="1" w:styleId="WW8Num15z2">
    <w:name w:val="WW8Num15z2"/>
    <w:rsid w:val="003B4FA0"/>
    <w:rPr>
      <w:rFonts w:ascii="Wingdings" w:hAnsi="Wingdings" w:cs="Wingdings"/>
    </w:rPr>
  </w:style>
  <w:style w:type="character" w:customStyle="1" w:styleId="WW8Num15z3">
    <w:name w:val="WW8Num15z3"/>
    <w:rsid w:val="003B4FA0"/>
    <w:rPr>
      <w:rFonts w:ascii="Symbol" w:hAnsi="Symbol" w:cs="Symbol"/>
    </w:rPr>
  </w:style>
  <w:style w:type="character" w:customStyle="1" w:styleId="WW8Num16z1">
    <w:name w:val="WW8Num16z1"/>
    <w:rsid w:val="003B4FA0"/>
    <w:rPr>
      <w:rFonts w:ascii="Courier New" w:hAnsi="Courier New" w:cs="Courier New"/>
    </w:rPr>
  </w:style>
  <w:style w:type="character" w:customStyle="1" w:styleId="WW8Num16z2">
    <w:name w:val="WW8Num16z2"/>
    <w:rsid w:val="003B4FA0"/>
    <w:rPr>
      <w:rFonts w:ascii="Wingdings" w:hAnsi="Wingdings" w:cs="Wingdings"/>
    </w:rPr>
  </w:style>
  <w:style w:type="character" w:customStyle="1" w:styleId="WW8Num16z3">
    <w:name w:val="WW8Num16z3"/>
    <w:rsid w:val="003B4FA0"/>
    <w:rPr>
      <w:rFonts w:ascii="Symbol" w:hAnsi="Symbol" w:cs="Symbol"/>
    </w:rPr>
  </w:style>
  <w:style w:type="character" w:customStyle="1" w:styleId="WW8Num17z1">
    <w:name w:val="WW8Num17z1"/>
    <w:rsid w:val="003B4FA0"/>
    <w:rPr>
      <w:rFonts w:ascii="Courier New" w:hAnsi="Courier New" w:cs="Courier New"/>
    </w:rPr>
  </w:style>
  <w:style w:type="character" w:customStyle="1" w:styleId="WW8Num17z2">
    <w:name w:val="WW8Num17z2"/>
    <w:rsid w:val="003B4FA0"/>
    <w:rPr>
      <w:rFonts w:ascii="Wingdings" w:hAnsi="Wingdings" w:cs="Wingdings"/>
    </w:rPr>
  </w:style>
  <w:style w:type="character" w:customStyle="1" w:styleId="WW8Num17z3">
    <w:name w:val="WW8Num17z3"/>
    <w:rsid w:val="003B4FA0"/>
    <w:rPr>
      <w:rFonts w:ascii="Symbol" w:hAnsi="Symbol" w:cs="Symbol"/>
    </w:rPr>
  </w:style>
  <w:style w:type="character" w:customStyle="1" w:styleId="WW8Num18z1">
    <w:name w:val="WW8Num18z1"/>
    <w:rsid w:val="003B4FA0"/>
    <w:rPr>
      <w:rFonts w:ascii="Courier New" w:hAnsi="Courier New" w:cs="Courier New"/>
    </w:rPr>
  </w:style>
  <w:style w:type="character" w:customStyle="1" w:styleId="WW8Num18z2">
    <w:name w:val="WW8Num18z2"/>
    <w:rsid w:val="003B4FA0"/>
    <w:rPr>
      <w:rFonts w:ascii="Wingdings" w:hAnsi="Wingdings" w:cs="Wingdings"/>
    </w:rPr>
  </w:style>
  <w:style w:type="character" w:customStyle="1" w:styleId="WW8Num18z3">
    <w:name w:val="WW8Num18z3"/>
    <w:rsid w:val="003B4FA0"/>
    <w:rPr>
      <w:rFonts w:ascii="Symbol" w:hAnsi="Symbol" w:cs="Symbol"/>
    </w:rPr>
  </w:style>
  <w:style w:type="character" w:customStyle="1" w:styleId="WW8Num19z1">
    <w:name w:val="WW8Num19z1"/>
    <w:rsid w:val="003B4FA0"/>
    <w:rPr>
      <w:rFonts w:ascii="Courier New" w:hAnsi="Courier New" w:cs="Courier New"/>
    </w:rPr>
  </w:style>
  <w:style w:type="character" w:customStyle="1" w:styleId="WW8Num19z2">
    <w:name w:val="WW8Num19z2"/>
    <w:rsid w:val="003B4FA0"/>
    <w:rPr>
      <w:rFonts w:ascii="Wingdings" w:hAnsi="Wingdings" w:cs="Wingdings"/>
    </w:rPr>
  </w:style>
  <w:style w:type="character" w:customStyle="1" w:styleId="WW8Num19z3">
    <w:name w:val="WW8Num19z3"/>
    <w:rsid w:val="003B4FA0"/>
    <w:rPr>
      <w:rFonts w:ascii="Symbol" w:hAnsi="Symbol" w:cs="Symbol"/>
    </w:rPr>
  </w:style>
  <w:style w:type="character" w:customStyle="1" w:styleId="WW8Num20z1">
    <w:name w:val="WW8Num20z1"/>
    <w:rsid w:val="003B4FA0"/>
    <w:rPr>
      <w:rFonts w:ascii="Courier New" w:hAnsi="Courier New" w:cs="Courier New"/>
    </w:rPr>
  </w:style>
  <w:style w:type="character" w:customStyle="1" w:styleId="WW8Num20z2">
    <w:name w:val="WW8Num20z2"/>
    <w:rsid w:val="003B4FA0"/>
    <w:rPr>
      <w:rFonts w:ascii="Wingdings" w:hAnsi="Wingdings" w:cs="Wingdings"/>
    </w:rPr>
  </w:style>
  <w:style w:type="character" w:customStyle="1" w:styleId="WW8Num20z3">
    <w:name w:val="WW8Num20z3"/>
    <w:rsid w:val="003B4FA0"/>
    <w:rPr>
      <w:rFonts w:ascii="Symbol" w:hAnsi="Symbol" w:cs="Symbol"/>
    </w:rPr>
  </w:style>
  <w:style w:type="character" w:customStyle="1" w:styleId="WW8Num21z1">
    <w:name w:val="WW8Num21z1"/>
    <w:rsid w:val="003B4FA0"/>
    <w:rPr>
      <w:rFonts w:ascii="Courier New" w:hAnsi="Courier New" w:cs="Courier New"/>
    </w:rPr>
  </w:style>
  <w:style w:type="character" w:customStyle="1" w:styleId="WW8Num21z2">
    <w:name w:val="WW8Num21z2"/>
    <w:rsid w:val="003B4FA0"/>
    <w:rPr>
      <w:rFonts w:ascii="Wingdings" w:hAnsi="Wingdings" w:cs="Wingdings"/>
    </w:rPr>
  </w:style>
  <w:style w:type="character" w:customStyle="1" w:styleId="WW8Num21z3">
    <w:name w:val="WW8Num21z3"/>
    <w:rsid w:val="003B4FA0"/>
    <w:rPr>
      <w:rFonts w:ascii="Symbol" w:hAnsi="Symbol" w:cs="Symbol"/>
    </w:rPr>
  </w:style>
  <w:style w:type="character" w:customStyle="1" w:styleId="WW8Num24z0">
    <w:name w:val="WW8Num24z0"/>
    <w:rsid w:val="003B4FA0"/>
    <w:rPr>
      <w:rFonts w:ascii="Symbol" w:hAnsi="Symbol" w:cs="Symbol"/>
    </w:rPr>
  </w:style>
  <w:style w:type="character" w:customStyle="1" w:styleId="WW8Num24z1">
    <w:name w:val="WW8Num24z1"/>
    <w:rsid w:val="003B4FA0"/>
    <w:rPr>
      <w:rFonts w:ascii="Courier New" w:hAnsi="Courier New" w:cs="Courier New"/>
    </w:rPr>
  </w:style>
  <w:style w:type="character" w:customStyle="1" w:styleId="WW8Num24z2">
    <w:name w:val="WW8Num24z2"/>
    <w:rsid w:val="003B4FA0"/>
    <w:rPr>
      <w:rFonts w:ascii="Wingdings" w:hAnsi="Wingdings" w:cs="Wingdings"/>
    </w:rPr>
  </w:style>
  <w:style w:type="character" w:customStyle="1" w:styleId="WW8Num25z0">
    <w:name w:val="WW8Num25z0"/>
    <w:rsid w:val="003B4FA0"/>
    <w:rPr>
      <w:rFonts w:ascii="Symbol" w:hAnsi="Symbol" w:cs="Symbol"/>
    </w:rPr>
  </w:style>
  <w:style w:type="character" w:customStyle="1" w:styleId="WW8Num25z1">
    <w:name w:val="WW8Num25z1"/>
    <w:rsid w:val="003B4FA0"/>
    <w:rPr>
      <w:rFonts w:ascii="Courier New" w:hAnsi="Courier New" w:cs="Courier New"/>
    </w:rPr>
  </w:style>
  <w:style w:type="character" w:customStyle="1" w:styleId="WW8Num25z2">
    <w:name w:val="WW8Num25z2"/>
    <w:rsid w:val="003B4FA0"/>
    <w:rPr>
      <w:rFonts w:ascii="Wingdings" w:hAnsi="Wingdings" w:cs="Wingdings"/>
    </w:rPr>
  </w:style>
  <w:style w:type="character" w:customStyle="1" w:styleId="Fontepargpadro4">
    <w:name w:val="Fonte parág. padrão4"/>
    <w:rsid w:val="003B4FA0"/>
  </w:style>
  <w:style w:type="character" w:customStyle="1" w:styleId="WW-Absatz-Standardschriftart111">
    <w:name w:val="WW-Absatz-Standardschriftart111"/>
    <w:rsid w:val="003B4FA0"/>
  </w:style>
  <w:style w:type="character" w:customStyle="1" w:styleId="Nmerodepgina1">
    <w:name w:val="Número de página1"/>
    <w:rsid w:val="003B4FA0"/>
  </w:style>
  <w:style w:type="character" w:customStyle="1" w:styleId="Refdenotaderodap2">
    <w:name w:val="Ref. de nota de rodapé2"/>
    <w:rsid w:val="003B4FA0"/>
    <w:rPr>
      <w:vertAlign w:val="superscript"/>
    </w:rPr>
  </w:style>
  <w:style w:type="character" w:customStyle="1" w:styleId="Refdenotadefim1">
    <w:name w:val="Ref. de nota de fim1"/>
    <w:rsid w:val="003B4FA0"/>
    <w:rPr>
      <w:vertAlign w:val="superscript"/>
    </w:rPr>
  </w:style>
  <w:style w:type="character" w:customStyle="1" w:styleId="CitaoHTML1">
    <w:name w:val="Citação HTML1"/>
    <w:rsid w:val="003B4FA0"/>
    <w:rPr>
      <w:i/>
      <w:iCs/>
    </w:rPr>
  </w:style>
  <w:style w:type="character" w:customStyle="1" w:styleId="ListLabel1">
    <w:name w:val="ListLabel 1"/>
    <w:rsid w:val="003B4FA0"/>
    <w:rPr>
      <w:rFonts w:cs="Courier New"/>
    </w:rPr>
  </w:style>
  <w:style w:type="character" w:customStyle="1" w:styleId="ListLabel2">
    <w:name w:val="ListLabel 2"/>
    <w:rsid w:val="003B4FA0"/>
    <w:rPr>
      <w:rFonts w:cs="Symbol"/>
    </w:rPr>
  </w:style>
  <w:style w:type="character" w:customStyle="1" w:styleId="ListLabel3">
    <w:name w:val="ListLabel 3"/>
    <w:rsid w:val="003B4FA0"/>
    <w:rPr>
      <w:sz w:val="20"/>
    </w:rPr>
  </w:style>
  <w:style w:type="character" w:customStyle="1" w:styleId="WW-Caracteresdenotadefim">
    <w:name w:val="WW-Caracteres de nota de fim"/>
    <w:rsid w:val="003B4FA0"/>
  </w:style>
  <w:style w:type="paragraph" w:customStyle="1" w:styleId="Ttulo4">
    <w:name w:val="Título4"/>
    <w:basedOn w:val="Normal"/>
    <w:next w:val="Corpodetexto"/>
    <w:rsid w:val="003B4FA0"/>
    <w:pPr>
      <w:keepNext/>
      <w:spacing w:before="240" w:after="120"/>
    </w:pPr>
    <w:rPr>
      <w:rFonts w:ascii="Arial" w:eastAsia="Droid Sans Fallback" w:hAnsi="Arial" w:cs="Lohit Hindi"/>
      <w:kern w:val="1"/>
      <w:sz w:val="28"/>
      <w:szCs w:val="28"/>
    </w:rPr>
  </w:style>
  <w:style w:type="paragraph" w:customStyle="1" w:styleId="Normal2">
    <w:name w:val="Normal2"/>
    <w:basedOn w:val="Normal"/>
    <w:rsid w:val="003B4FA0"/>
    <w:pPr>
      <w:spacing w:after="0" w:line="200" w:lineRule="atLeast"/>
    </w:pPr>
    <w:rPr>
      <w:rFonts w:ascii="Times New Roman" w:eastAsia="Times New Roman" w:hAnsi="Times New Roman" w:cs="Times New Roman"/>
      <w:color w:val="000000"/>
      <w:kern w:val="1"/>
      <w:sz w:val="24"/>
      <w:szCs w:val="24"/>
      <w:lang w:eastAsia="hi-IN" w:bidi="hi-IN"/>
    </w:rPr>
  </w:style>
  <w:style w:type="paragraph" w:customStyle="1" w:styleId="Textodebalo1">
    <w:name w:val="Texto de balão1"/>
    <w:basedOn w:val="Normal"/>
    <w:rsid w:val="003B4FA0"/>
    <w:pPr>
      <w:spacing w:after="0" w:line="100" w:lineRule="atLeast"/>
    </w:pPr>
    <w:rPr>
      <w:rFonts w:ascii="Tahoma" w:hAnsi="Tahoma" w:cs="Times New Roman"/>
      <w:kern w:val="1"/>
      <w:sz w:val="16"/>
      <w:szCs w:val="16"/>
    </w:rPr>
  </w:style>
  <w:style w:type="paragraph" w:customStyle="1" w:styleId="Textodenotaderodap1">
    <w:name w:val="Texto de nota de rodapé1"/>
    <w:basedOn w:val="Normal"/>
    <w:rsid w:val="003B4FA0"/>
    <w:rPr>
      <w:rFonts w:cs="Times New Roman"/>
      <w:kern w:val="1"/>
      <w:sz w:val="20"/>
      <w:szCs w:val="20"/>
    </w:rPr>
  </w:style>
  <w:style w:type="paragraph" w:customStyle="1" w:styleId="Legenda3">
    <w:name w:val="Legenda3"/>
    <w:basedOn w:val="Normal"/>
    <w:rsid w:val="003B4FA0"/>
    <w:pPr>
      <w:suppressLineNumbers/>
      <w:spacing w:before="120" w:after="120"/>
    </w:pPr>
    <w:rPr>
      <w:rFonts w:cs="Mangal"/>
      <w:i/>
      <w:iCs/>
      <w:kern w:val="1"/>
      <w:sz w:val="24"/>
      <w:szCs w:val="24"/>
      <w:lang w:eastAsia="zh-CN"/>
    </w:rPr>
  </w:style>
  <w:style w:type="paragraph" w:customStyle="1" w:styleId="Textodenotaderodap2">
    <w:name w:val="Texto de nota de rodapé2"/>
    <w:basedOn w:val="Normal"/>
    <w:rsid w:val="00912A6E"/>
    <w:rPr>
      <w:rFonts w:cs="Times New Roman"/>
      <w:kern w:val="2"/>
      <w:sz w:val="20"/>
      <w:szCs w:val="20"/>
    </w:rPr>
  </w:style>
  <w:style w:type="character" w:customStyle="1" w:styleId="Refdenotaderodap3">
    <w:name w:val="Ref. de nota de rodapé3"/>
    <w:rsid w:val="00912A6E"/>
    <w:rPr>
      <w:vertAlign w:val="superscript"/>
    </w:rPr>
  </w:style>
  <w:style w:type="paragraph" w:customStyle="1" w:styleId="Rosto3-Descrio">
    <w:name w:val="Rosto 3 - Descrição"/>
    <w:basedOn w:val="Normal"/>
    <w:rsid w:val="00820D7B"/>
    <w:pPr>
      <w:overflowPunct w:val="0"/>
      <w:autoSpaceDE w:val="0"/>
      <w:spacing w:after="6000" w:line="240" w:lineRule="auto"/>
      <w:ind w:left="4536" w:right="17"/>
      <w:jc w:val="both"/>
      <w:textAlignment w:val="baseline"/>
    </w:pPr>
    <w:rPr>
      <w:rFonts w:ascii="Times New Roman" w:eastAsia="Times New Roman" w:hAnsi="Times New Roman" w:cs="Times New Roman"/>
      <w:sz w:val="24"/>
      <w:szCs w:val="24"/>
    </w:rPr>
  </w:style>
  <w:style w:type="paragraph" w:customStyle="1" w:styleId="Aprovao-texto">
    <w:name w:val="Aprovação - texto"/>
    <w:basedOn w:val="Normal"/>
    <w:rsid w:val="00820D7B"/>
    <w:pPr>
      <w:tabs>
        <w:tab w:val="left" w:pos="1275"/>
        <w:tab w:val="left" w:pos="3975"/>
      </w:tabs>
      <w:suppressAutoHyphens w:val="0"/>
      <w:overflowPunct w:val="0"/>
      <w:autoSpaceDE w:val="0"/>
      <w:spacing w:after="0" w:line="240" w:lineRule="auto"/>
      <w:textAlignment w:val="baseline"/>
    </w:pPr>
    <w:rPr>
      <w:rFonts w:ascii="Times New Roman" w:eastAsia="Times New Roman" w:hAnsi="Times New Roman" w:cs="Times New Roman"/>
      <w:sz w:val="24"/>
      <w:szCs w:val="24"/>
    </w:rPr>
  </w:style>
  <w:style w:type="paragraph" w:customStyle="1" w:styleId="Dedicatria">
    <w:name w:val="Dedicatória"/>
    <w:basedOn w:val="Normal"/>
    <w:next w:val="Normal"/>
    <w:rsid w:val="00472F7B"/>
    <w:pPr>
      <w:overflowPunct w:val="0"/>
      <w:autoSpaceDE w:val="0"/>
      <w:spacing w:before="10000" w:after="120" w:line="360" w:lineRule="auto"/>
      <w:ind w:left="4536" w:firstLine="709"/>
      <w:jc w:val="right"/>
      <w:textAlignment w:val="baseline"/>
    </w:pPr>
    <w:rPr>
      <w:rFonts w:ascii="Times New Roman" w:eastAsia="Times New Roman" w:hAnsi="Times New Roman" w:cs="Times New Roman"/>
      <w:i/>
      <w:iCs/>
      <w:kern w:val="1"/>
      <w:sz w:val="24"/>
      <w:szCs w:val="24"/>
    </w:rPr>
  </w:style>
  <w:style w:type="paragraph" w:customStyle="1" w:styleId="Epgrafe-autor">
    <w:name w:val="Epígrafe - autor"/>
    <w:basedOn w:val="Normal"/>
    <w:next w:val="Normal"/>
    <w:rsid w:val="00472F7B"/>
    <w:pPr>
      <w:overflowPunct w:val="0"/>
      <w:autoSpaceDE w:val="0"/>
      <w:spacing w:after="120" w:line="100" w:lineRule="atLeast"/>
      <w:ind w:left="4536"/>
      <w:jc w:val="right"/>
      <w:textAlignment w:val="baseline"/>
    </w:pPr>
    <w:rPr>
      <w:rFonts w:ascii="Times New Roman" w:eastAsia="Times New Roman" w:hAnsi="Times New Roman" w:cs="Times New Roman"/>
      <w:b/>
      <w:bCs/>
      <w:i/>
      <w:iCs/>
      <w:kern w:val="1"/>
      <w:sz w:val="20"/>
      <w:szCs w:val="20"/>
    </w:rPr>
  </w:style>
  <w:style w:type="paragraph" w:customStyle="1" w:styleId="Epgrafegeral">
    <w:name w:val="Epígrafe geral"/>
    <w:basedOn w:val="Normal"/>
    <w:next w:val="Epgrafe-autor"/>
    <w:rsid w:val="00472F7B"/>
    <w:pPr>
      <w:overflowPunct w:val="0"/>
      <w:autoSpaceDE w:val="0"/>
      <w:spacing w:before="11000" w:after="120" w:line="100" w:lineRule="atLeast"/>
      <w:ind w:left="4536"/>
      <w:jc w:val="right"/>
      <w:textAlignment w:val="baseline"/>
    </w:pPr>
    <w:rPr>
      <w:rFonts w:ascii="Times New Roman" w:eastAsia="Times New Roman" w:hAnsi="Times New Roman" w:cs="Times New Roman"/>
      <w:i/>
      <w:iCs/>
      <w:kern w:val="1"/>
      <w:sz w:val="24"/>
      <w:szCs w:val="20"/>
    </w:rPr>
  </w:style>
  <w:style w:type="paragraph" w:customStyle="1" w:styleId="Agradecimentos-Texto">
    <w:name w:val="Agradecimentos - Texto"/>
    <w:basedOn w:val="Normal"/>
    <w:link w:val="Agradecimentos-TextoChar"/>
    <w:qFormat/>
    <w:rsid w:val="00472F7B"/>
    <w:pPr>
      <w:suppressAutoHyphens w:val="0"/>
      <w:overflowPunct w:val="0"/>
      <w:autoSpaceDE w:val="0"/>
      <w:spacing w:before="120" w:after="120" w:line="360" w:lineRule="auto"/>
      <w:ind w:left="3969" w:firstLine="284"/>
      <w:jc w:val="right"/>
      <w:textAlignment w:val="baseline"/>
    </w:pPr>
    <w:rPr>
      <w:rFonts w:ascii="Times New Roman" w:eastAsia="Times New Roman" w:hAnsi="Times New Roman" w:cs="Times New Roman"/>
      <w:i/>
      <w:sz w:val="24"/>
      <w:szCs w:val="24"/>
    </w:rPr>
  </w:style>
  <w:style w:type="character" w:customStyle="1" w:styleId="Agradecimentos-TextoChar">
    <w:name w:val="Agradecimentos - Texto Char"/>
    <w:link w:val="Agradecimentos-Texto"/>
    <w:rsid w:val="00472F7B"/>
    <w:rPr>
      <w:i/>
      <w:sz w:val="24"/>
      <w:szCs w:val="24"/>
      <w:lang w:eastAsia="ar-SA"/>
    </w:rPr>
  </w:style>
  <w:style w:type="paragraph" w:customStyle="1" w:styleId="Ttulo-Agradecimento">
    <w:name w:val="Título - Agradecimento"/>
    <w:basedOn w:val="Normal"/>
    <w:link w:val="Ttulo-AgradecimentoChar"/>
    <w:qFormat/>
    <w:rsid w:val="00472F7B"/>
    <w:pPr>
      <w:keepNext/>
      <w:pageBreakBefore/>
      <w:widowControl w:val="0"/>
      <w:tabs>
        <w:tab w:val="left" w:pos="0"/>
      </w:tabs>
      <w:suppressAutoHyphens w:val="0"/>
      <w:overflowPunct w:val="0"/>
      <w:autoSpaceDE w:val="0"/>
      <w:spacing w:before="3100" w:after="839" w:line="360" w:lineRule="auto"/>
      <w:jc w:val="center"/>
      <w:textAlignment w:val="baseline"/>
    </w:pPr>
    <w:rPr>
      <w:rFonts w:ascii="Arial" w:eastAsia="Times New Roman" w:hAnsi="Arial" w:cs="Arial"/>
      <w:b/>
      <w:bCs/>
      <w:caps/>
      <w:kern w:val="1"/>
      <w:sz w:val="28"/>
      <w:szCs w:val="32"/>
    </w:rPr>
  </w:style>
  <w:style w:type="character" w:customStyle="1" w:styleId="Ttulo-AgradecimentoChar">
    <w:name w:val="Título - Agradecimento Char"/>
    <w:basedOn w:val="Tipodeletrapredefinidodopargrafo"/>
    <w:link w:val="Ttulo-Agradecimento"/>
    <w:rsid w:val="00472F7B"/>
    <w:rPr>
      <w:rFonts w:ascii="Arial" w:hAnsi="Arial" w:cs="Arial"/>
      <w:b/>
      <w:bCs/>
      <w:caps/>
      <w:kern w:val="1"/>
      <w:sz w:val="28"/>
      <w:szCs w:val="32"/>
      <w:lang w:eastAsia="ar-SA"/>
    </w:rPr>
  </w:style>
  <w:style w:type="paragraph" w:customStyle="1" w:styleId="Resumo">
    <w:name w:val="Resumo"/>
    <w:basedOn w:val="Normal"/>
    <w:rsid w:val="006F43A3"/>
    <w:pPr>
      <w:suppressAutoHyphens w:val="0"/>
      <w:overflowPunct w:val="0"/>
      <w:autoSpaceDE w:val="0"/>
      <w:spacing w:after="0" w:line="240" w:lineRule="auto"/>
      <w:jc w:val="both"/>
      <w:textAlignment w:val="baseline"/>
    </w:pPr>
    <w:rPr>
      <w:rFonts w:ascii="Times New Roman" w:eastAsia="Times New Roman" w:hAnsi="Times New Roman" w:cs="Times New Roman"/>
      <w:sz w:val="24"/>
      <w:szCs w:val="24"/>
    </w:rPr>
  </w:style>
  <w:style w:type="paragraph" w:styleId="Textodenotadefim">
    <w:name w:val="endnote text"/>
    <w:basedOn w:val="Normal"/>
    <w:link w:val="TextodenotadefimCarcter"/>
    <w:uiPriority w:val="99"/>
    <w:semiHidden/>
    <w:unhideWhenUsed/>
    <w:rsid w:val="0043580C"/>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43580C"/>
    <w:rPr>
      <w:rFonts w:ascii="Calibri" w:eastAsia="Calibri" w:hAnsi="Calibri" w:cs="Calibri"/>
      <w:lang w:eastAsia="ar-SA"/>
    </w:rPr>
  </w:style>
  <w:style w:type="paragraph" w:customStyle="1" w:styleId="GrelhaColorida-Cor11">
    <w:name w:val="Grelha Colorida - Cor 11"/>
    <w:aliases w:val="Citação - Recuo"/>
    <w:basedOn w:val="Normal"/>
    <w:next w:val="Normal"/>
    <w:qFormat/>
    <w:rsid w:val="0043580C"/>
    <w:pPr>
      <w:suppressAutoHyphens w:val="0"/>
      <w:overflowPunct w:val="0"/>
      <w:autoSpaceDE w:val="0"/>
      <w:spacing w:before="360" w:after="360" w:line="240" w:lineRule="auto"/>
      <w:ind w:left="2268"/>
      <w:contextualSpacing/>
      <w:jc w:val="both"/>
    </w:pPr>
    <w:rPr>
      <w:rFonts w:ascii="Times New Roman" w:eastAsia="Times New Roman" w:hAnsi="Times New Roman" w:cs="Times New Roman"/>
      <w:kern w:val="2"/>
      <w:sz w:val="20"/>
      <w:szCs w:val="24"/>
    </w:rPr>
  </w:style>
  <w:style w:type="paragraph" w:styleId="PargrafodaLista">
    <w:name w:val="List Paragraph"/>
    <w:basedOn w:val="Normal"/>
    <w:uiPriority w:val="34"/>
    <w:qFormat/>
    <w:rsid w:val="00CD26FE"/>
    <w:pPr>
      <w:ind w:left="720"/>
      <w:contextualSpacing/>
    </w:pPr>
  </w:style>
  <w:style w:type="character" w:customStyle="1" w:styleId="CabealhoCarcter">
    <w:name w:val="Cabeçalho Carácter"/>
    <w:basedOn w:val="Tipodeletrapredefinidodopargrafo"/>
    <w:link w:val="Cabealho"/>
    <w:uiPriority w:val="99"/>
    <w:rsid w:val="00723F67"/>
    <w:rPr>
      <w:rFonts w:ascii="Calibri" w:eastAsia="Calibri" w:hAnsi="Calibri" w:cs="Calibri"/>
      <w:sz w:val="22"/>
      <w:szCs w:val="22"/>
      <w:lang w:eastAsia="ar-SA"/>
    </w:rPr>
  </w:style>
  <w:style w:type="character" w:customStyle="1" w:styleId="Cabealho5Carcter">
    <w:name w:val="Cabeçalho 5 Carácter"/>
    <w:basedOn w:val="Tipodeletrapredefinidodopargrafo"/>
    <w:link w:val="Cabealho5"/>
    <w:uiPriority w:val="9"/>
    <w:semiHidden/>
    <w:rsid w:val="00572505"/>
    <w:rPr>
      <w:rFonts w:asciiTheme="majorHAnsi" w:eastAsiaTheme="majorEastAsia" w:hAnsiTheme="majorHAnsi" w:cstheme="majorBidi"/>
      <w:color w:val="365F91" w:themeColor="accent1" w:themeShade="BF"/>
      <w:sz w:val="22"/>
      <w:szCs w:val="22"/>
      <w:lang w:eastAsia="ar-SA"/>
    </w:rPr>
  </w:style>
  <w:style w:type="character" w:customStyle="1" w:styleId="RodapCarcter">
    <w:name w:val="Rodapé Carácter"/>
    <w:basedOn w:val="Tipodeletrapredefinidodopargrafo"/>
    <w:link w:val="Rodap"/>
    <w:uiPriority w:val="99"/>
    <w:rsid w:val="004F68CB"/>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623">
      <w:bodyDiv w:val="1"/>
      <w:marLeft w:val="0"/>
      <w:marRight w:val="0"/>
      <w:marTop w:val="0"/>
      <w:marBottom w:val="0"/>
      <w:divBdr>
        <w:top w:val="none" w:sz="0" w:space="0" w:color="auto"/>
        <w:left w:val="none" w:sz="0" w:space="0" w:color="auto"/>
        <w:bottom w:val="none" w:sz="0" w:space="0" w:color="auto"/>
        <w:right w:val="none" w:sz="0" w:space="0" w:color="auto"/>
      </w:divBdr>
    </w:div>
    <w:div w:id="77140641">
      <w:bodyDiv w:val="1"/>
      <w:marLeft w:val="0"/>
      <w:marRight w:val="0"/>
      <w:marTop w:val="0"/>
      <w:marBottom w:val="0"/>
      <w:divBdr>
        <w:top w:val="none" w:sz="0" w:space="0" w:color="auto"/>
        <w:left w:val="none" w:sz="0" w:space="0" w:color="auto"/>
        <w:bottom w:val="none" w:sz="0" w:space="0" w:color="auto"/>
        <w:right w:val="none" w:sz="0" w:space="0" w:color="auto"/>
      </w:divBdr>
    </w:div>
    <w:div w:id="77944456">
      <w:bodyDiv w:val="1"/>
      <w:marLeft w:val="0"/>
      <w:marRight w:val="0"/>
      <w:marTop w:val="0"/>
      <w:marBottom w:val="0"/>
      <w:divBdr>
        <w:top w:val="none" w:sz="0" w:space="0" w:color="auto"/>
        <w:left w:val="none" w:sz="0" w:space="0" w:color="auto"/>
        <w:bottom w:val="none" w:sz="0" w:space="0" w:color="auto"/>
        <w:right w:val="none" w:sz="0" w:space="0" w:color="auto"/>
      </w:divBdr>
    </w:div>
    <w:div w:id="91903071">
      <w:bodyDiv w:val="1"/>
      <w:marLeft w:val="0"/>
      <w:marRight w:val="0"/>
      <w:marTop w:val="0"/>
      <w:marBottom w:val="0"/>
      <w:divBdr>
        <w:top w:val="none" w:sz="0" w:space="0" w:color="auto"/>
        <w:left w:val="none" w:sz="0" w:space="0" w:color="auto"/>
        <w:bottom w:val="none" w:sz="0" w:space="0" w:color="auto"/>
        <w:right w:val="none" w:sz="0" w:space="0" w:color="auto"/>
      </w:divBdr>
    </w:div>
    <w:div w:id="197357418">
      <w:bodyDiv w:val="1"/>
      <w:marLeft w:val="0"/>
      <w:marRight w:val="0"/>
      <w:marTop w:val="0"/>
      <w:marBottom w:val="0"/>
      <w:divBdr>
        <w:top w:val="none" w:sz="0" w:space="0" w:color="auto"/>
        <w:left w:val="none" w:sz="0" w:space="0" w:color="auto"/>
        <w:bottom w:val="none" w:sz="0" w:space="0" w:color="auto"/>
        <w:right w:val="none" w:sz="0" w:space="0" w:color="auto"/>
      </w:divBdr>
    </w:div>
    <w:div w:id="203837997">
      <w:bodyDiv w:val="1"/>
      <w:marLeft w:val="0"/>
      <w:marRight w:val="0"/>
      <w:marTop w:val="0"/>
      <w:marBottom w:val="0"/>
      <w:divBdr>
        <w:top w:val="none" w:sz="0" w:space="0" w:color="auto"/>
        <w:left w:val="none" w:sz="0" w:space="0" w:color="auto"/>
        <w:bottom w:val="none" w:sz="0" w:space="0" w:color="auto"/>
        <w:right w:val="none" w:sz="0" w:space="0" w:color="auto"/>
      </w:divBdr>
    </w:div>
    <w:div w:id="207304836">
      <w:bodyDiv w:val="1"/>
      <w:marLeft w:val="0"/>
      <w:marRight w:val="0"/>
      <w:marTop w:val="0"/>
      <w:marBottom w:val="0"/>
      <w:divBdr>
        <w:top w:val="none" w:sz="0" w:space="0" w:color="auto"/>
        <w:left w:val="none" w:sz="0" w:space="0" w:color="auto"/>
        <w:bottom w:val="none" w:sz="0" w:space="0" w:color="auto"/>
        <w:right w:val="none" w:sz="0" w:space="0" w:color="auto"/>
      </w:divBdr>
    </w:div>
    <w:div w:id="232280349">
      <w:bodyDiv w:val="1"/>
      <w:marLeft w:val="0"/>
      <w:marRight w:val="0"/>
      <w:marTop w:val="0"/>
      <w:marBottom w:val="0"/>
      <w:divBdr>
        <w:top w:val="none" w:sz="0" w:space="0" w:color="auto"/>
        <w:left w:val="none" w:sz="0" w:space="0" w:color="auto"/>
        <w:bottom w:val="none" w:sz="0" w:space="0" w:color="auto"/>
        <w:right w:val="none" w:sz="0" w:space="0" w:color="auto"/>
      </w:divBdr>
    </w:div>
    <w:div w:id="232589870">
      <w:bodyDiv w:val="1"/>
      <w:marLeft w:val="0"/>
      <w:marRight w:val="0"/>
      <w:marTop w:val="0"/>
      <w:marBottom w:val="0"/>
      <w:divBdr>
        <w:top w:val="none" w:sz="0" w:space="0" w:color="auto"/>
        <w:left w:val="none" w:sz="0" w:space="0" w:color="auto"/>
        <w:bottom w:val="none" w:sz="0" w:space="0" w:color="auto"/>
        <w:right w:val="none" w:sz="0" w:space="0" w:color="auto"/>
      </w:divBdr>
    </w:div>
    <w:div w:id="233051736">
      <w:bodyDiv w:val="1"/>
      <w:marLeft w:val="0"/>
      <w:marRight w:val="0"/>
      <w:marTop w:val="0"/>
      <w:marBottom w:val="0"/>
      <w:divBdr>
        <w:top w:val="none" w:sz="0" w:space="0" w:color="auto"/>
        <w:left w:val="none" w:sz="0" w:space="0" w:color="auto"/>
        <w:bottom w:val="none" w:sz="0" w:space="0" w:color="auto"/>
        <w:right w:val="none" w:sz="0" w:space="0" w:color="auto"/>
      </w:divBdr>
    </w:div>
    <w:div w:id="234894754">
      <w:bodyDiv w:val="1"/>
      <w:marLeft w:val="0"/>
      <w:marRight w:val="0"/>
      <w:marTop w:val="0"/>
      <w:marBottom w:val="0"/>
      <w:divBdr>
        <w:top w:val="none" w:sz="0" w:space="0" w:color="auto"/>
        <w:left w:val="none" w:sz="0" w:space="0" w:color="auto"/>
        <w:bottom w:val="none" w:sz="0" w:space="0" w:color="auto"/>
        <w:right w:val="none" w:sz="0" w:space="0" w:color="auto"/>
      </w:divBdr>
      <w:divsChild>
        <w:div w:id="213123523">
          <w:marLeft w:val="0"/>
          <w:marRight w:val="0"/>
          <w:marTop w:val="0"/>
          <w:marBottom w:val="0"/>
          <w:divBdr>
            <w:top w:val="none" w:sz="0" w:space="0" w:color="auto"/>
            <w:left w:val="none" w:sz="0" w:space="0" w:color="auto"/>
            <w:bottom w:val="none" w:sz="0" w:space="0" w:color="auto"/>
            <w:right w:val="none" w:sz="0" w:space="0" w:color="auto"/>
          </w:divBdr>
        </w:div>
        <w:div w:id="1058476807">
          <w:marLeft w:val="0"/>
          <w:marRight w:val="0"/>
          <w:marTop w:val="0"/>
          <w:marBottom w:val="0"/>
          <w:divBdr>
            <w:top w:val="none" w:sz="0" w:space="0" w:color="auto"/>
            <w:left w:val="none" w:sz="0" w:space="0" w:color="auto"/>
            <w:bottom w:val="none" w:sz="0" w:space="0" w:color="auto"/>
            <w:right w:val="none" w:sz="0" w:space="0" w:color="auto"/>
          </w:divBdr>
        </w:div>
      </w:divsChild>
    </w:div>
    <w:div w:id="243416339">
      <w:bodyDiv w:val="1"/>
      <w:marLeft w:val="0"/>
      <w:marRight w:val="0"/>
      <w:marTop w:val="0"/>
      <w:marBottom w:val="0"/>
      <w:divBdr>
        <w:top w:val="none" w:sz="0" w:space="0" w:color="auto"/>
        <w:left w:val="none" w:sz="0" w:space="0" w:color="auto"/>
        <w:bottom w:val="none" w:sz="0" w:space="0" w:color="auto"/>
        <w:right w:val="none" w:sz="0" w:space="0" w:color="auto"/>
      </w:divBdr>
      <w:divsChild>
        <w:div w:id="505947393">
          <w:marLeft w:val="0"/>
          <w:marRight w:val="0"/>
          <w:marTop w:val="0"/>
          <w:marBottom w:val="0"/>
          <w:divBdr>
            <w:top w:val="none" w:sz="0" w:space="0" w:color="auto"/>
            <w:left w:val="none" w:sz="0" w:space="0" w:color="auto"/>
            <w:bottom w:val="none" w:sz="0" w:space="0" w:color="auto"/>
            <w:right w:val="none" w:sz="0" w:space="0" w:color="auto"/>
          </w:divBdr>
        </w:div>
        <w:div w:id="624694577">
          <w:marLeft w:val="0"/>
          <w:marRight w:val="0"/>
          <w:marTop w:val="0"/>
          <w:marBottom w:val="0"/>
          <w:divBdr>
            <w:top w:val="none" w:sz="0" w:space="0" w:color="auto"/>
            <w:left w:val="none" w:sz="0" w:space="0" w:color="auto"/>
            <w:bottom w:val="none" w:sz="0" w:space="0" w:color="auto"/>
            <w:right w:val="none" w:sz="0" w:space="0" w:color="auto"/>
          </w:divBdr>
        </w:div>
        <w:div w:id="2070417680">
          <w:marLeft w:val="0"/>
          <w:marRight w:val="0"/>
          <w:marTop w:val="0"/>
          <w:marBottom w:val="0"/>
          <w:divBdr>
            <w:top w:val="none" w:sz="0" w:space="0" w:color="auto"/>
            <w:left w:val="none" w:sz="0" w:space="0" w:color="auto"/>
            <w:bottom w:val="none" w:sz="0" w:space="0" w:color="auto"/>
            <w:right w:val="none" w:sz="0" w:space="0" w:color="auto"/>
          </w:divBdr>
        </w:div>
      </w:divsChild>
    </w:div>
    <w:div w:id="262109463">
      <w:bodyDiv w:val="1"/>
      <w:marLeft w:val="0"/>
      <w:marRight w:val="0"/>
      <w:marTop w:val="0"/>
      <w:marBottom w:val="0"/>
      <w:divBdr>
        <w:top w:val="none" w:sz="0" w:space="0" w:color="auto"/>
        <w:left w:val="none" w:sz="0" w:space="0" w:color="auto"/>
        <w:bottom w:val="none" w:sz="0" w:space="0" w:color="auto"/>
        <w:right w:val="none" w:sz="0" w:space="0" w:color="auto"/>
      </w:divBdr>
    </w:div>
    <w:div w:id="278953567">
      <w:bodyDiv w:val="1"/>
      <w:marLeft w:val="0"/>
      <w:marRight w:val="0"/>
      <w:marTop w:val="0"/>
      <w:marBottom w:val="0"/>
      <w:divBdr>
        <w:top w:val="none" w:sz="0" w:space="0" w:color="auto"/>
        <w:left w:val="none" w:sz="0" w:space="0" w:color="auto"/>
        <w:bottom w:val="none" w:sz="0" w:space="0" w:color="auto"/>
        <w:right w:val="none" w:sz="0" w:space="0" w:color="auto"/>
      </w:divBdr>
    </w:div>
    <w:div w:id="288317485">
      <w:bodyDiv w:val="1"/>
      <w:marLeft w:val="0"/>
      <w:marRight w:val="0"/>
      <w:marTop w:val="0"/>
      <w:marBottom w:val="0"/>
      <w:divBdr>
        <w:top w:val="none" w:sz="0" w:space="0" w:color="auto"/>
        <w:left w:val="none" w:sz="0" w:space="0" w:color="auto"/>
        <w:bottom w:val="none" w:sz="0" w:space="0" w:color="auto"/>
        <w:right w:val="none" w:sz="0" w:space="0" w:color="auto"/>
      </w:divBdr>
    </w:div>
    <w:div w:id="293952153">
      <w:bodyDiv w:val="1"/>
      <w:marLeft w:val="0"/>
      <w:marRight w:val="0"/>
      <w:marTop w:val="0"/>
      <w:marBottom w:val="0"/>
      <w:divBdr>
        <w:top w:val="none" w:sz="0" w:space="0" w:color="auto"/>
        <w:left w:val="none" w:sz="0" w:space="0" w:color="auto"/>
        <w:bottom w:val="none" w:sz="0" w:space="0" w:color="auto"/>
        <w:right w:val="none" w:sz="0" w:space="0" w:color="auto"/>
      </w:divBdr>
    </w:div>
    <w:div w:id="306476612">
      <w:bodyDiv w:val="1"/>
      <w:marLeft w:val="0"/>
      <w:marRight w:val="0"/>
      <w:marTop w:val="0"/>
      <w:marBottom w:val="0"/>
      <w:divBdr>
        <w:top w:val="none" w:sz="0" w:space="0" w:color="auto"/>
        <w:left w:val="none" w:sz="0" w:space="0" w:color="auto"/>
        <w:bottom w:val="none" w:sz="0" w:space="0" w:color="auto"/>
        <w:right w:val="none" w:sz="0" w:space="0" w:color="auto"/>
      </w:divBdr>
    </w:div>
    <w:div w:id="342783759">
      <w:bodyDiv w:val="1"/>
      <w:marLeft w:val="0"/>
      <w:marRight w:val="0"/>
      <w:marTop w:val="0"/>
      <w:marBottom w:val="0"/>
      <w:divBdr>
        <w:top w:val="none" w:sz="0" w:space="0" w:color="auto"/>
        <w:left w:val="none" w:sz="0" w:space="0" w:color="auto"/>
        <w:bottom w:val="none" w:sz="0" w:space="0" w:color="auto"/>
        <w:right w:val="none" w:sz="0" w:space="0" w:color="auto"/>
      </w:divBdr>
    </w:div>
    <w:div w:id="342900802">
      <w:bodyDiv w:val="1"/>
      <w:marLeft w:val="0"/>
      <w:marRight w:val="0"/>
      <w:marTop w:val="0"/>
      <w:marBottom w:val="0"/>
      <w:divBdr>
        <w:top w:val="none" w:sz="0" w:space="0" w:color="auto"/>
        <w:left w:val="none" w:sz="0" w:space="0" w:color="auto"/>
        <w:bottom w:val="none" w:sz="0" w:space="0" w:color="auto"/>
        <w:right w:val="none" w:sz="0" w:space="0" w:color="auto"/>
      </w:divBdr>
    </w:div>
    <w:div w:id="351610137">
      <w:bodyDiv w:val="1"/>
      <w:marLeft w:val="0"/>
      <w:marRight w:val="0"/>
      <w:marTop w:val="0"/>
      <w:marBottom w:val="0"/>
      <w:divBdr>
        <w:top w:val="none" w:sz="0" w:space="0" w:color="auto"/>
        <w:left w:val="none" w:sz="0" w:space="0" w:color="auto"/>
        <w:bottom w:val="none" w:sz="0" w:space="0" w:color="auto"/>
        <w:right w:val="none" w:sz="0" w:space="0" w:color="auto"/>
      </w:divBdr>
      <w:divsChild>
        <w:div w:id="1694307529">
          <w:marLeft w:val="0"/>
          <w:marRight w:val="0"/>
          <w:marTop w:val="0"/>
          <w:marBottom w:val="0"/>
          <w:divBdr>
            <w:top w:val="none" w:sz="0" w:space="0" w:color="auto"/>
            <w:left w:val="none" w:sz="0" w:space="0" w:color="auto"/>
            <w:bottom w:val="none" w:sz="0" w:space="0" w:color="auto"/>
            <w:right w:val="none" w:sz="0" w:space="0" w:color="auto"/>
          </w:divBdr>
        </w:div>
        <w:div w:id="1965695392">
          <w:marLeft w:val="0"/>
          <w:marRight w:val="0"/>
          <w:marTop w:val="0"/>
          <w:marBottom w:val="0"/>
          <w:divBdr>
            <w:top w:val="none" w:sz="0" w:space="0" w:color="auto"/>
            <w:left w:val="none" w:sz="0" w:space="0" w:color="auto"/>
            <w:bottom w:val="none" w:sz="0" w:space="0" w:color="auto"/>
            <w:right w:val="none" w:sz="0" w:space="0" w:color="auto"/>
          </w:divBdr>
        </w:div>
        <w:div w:id="2136026205">
          <w:marLeft w:val="0"/>
          <w:marRight w:val="0"/>
          <w:marTop w:val="0"/>
          <w:marBottom w:val="0"/>
          <w:divBdr>
            <w:top w:val="none" w:sz="0" w:space="0" w:color="auto"/>
            <w:left w:val="none" w:sz="0" w:space="0" w:color="auto"/>
            <w:bottom w:val="none" w:sz="0" w:space="0" w:color="auto"/>
            <w:right w:val="none" w:sz="0" w:space="0" w:color="auto"/>
          </w:divBdr>
        </w:div>
        <w:div w:id="1843201133">
          <w:marLeft w:val="0"/>
          <w:marRight w:val="0"/>
          <w:marTop w:val="0"/>
          <w:marBottom w:val="0"/>
          <w:divBdr>
            <w:top w:val="none" w:sz="0" w:space="0" w:color="auto"/>
            <w:left w:val="none" w:sz="0" w:space="0" w:color="auto"/>
            <w:bottom w:val="none" w:sz="0" w:space="0" w:color="auto"/>
            <w:right w:val="none" w:sz="0" w:space="0" w:color="auto"/>
          </w:divBdr>
        </w:div>
        <w:div w:id="1139879223">
          <w:marLeft w:val="0"/>
          <w:marRight w:val="0"/>
          <w:marTop w:val="0"/>
          <w:marBottom w:val="0"/>
          <w:divBdr>
            <w:top w:val="none" w:sz="0" w:space="0" w:color="auto"/>
            <w:left w:val="none" w:sz="0" w:space="0" w:color="auto"/>
            <w:bottom w:val="none" w:sz="0" w:space="0" w:color="auto"/>
            <w:right w:val="none" w:sz="0" w:space="0" w:color="auto"/>
          </w:divBdr>
        </w:div>
        <w:div w:id="864640898">
          <w:marLeft w:val="0"/>
          <w:marRight w:val="0"/>
          <w:marTop w:val="0"/>
          <w:marBottom w:val="0"/>
          <w:divBdr>
            <w:top w:val="none" w:sz="0" w:space="0" w:color="auto"/>
            <w:left w:val="none" w:sz="0" w:space="0" w:color="auto"/>
            <w:bottom w:val="none" w:sz="0" w:space="0" w:color="auto"/>
            <w:right w:val="none" w:sz="0" w:space="0" w:color="auto"/>
          </w:divBdr>
        </w:div>
        <w:div w:id="706686577">
          <w:marLeft w:val="0"/>
          <w:marRight w:val="0"/>
          <w:marTop w:val="0"/>
          <w:marBottom w:val="0"/>
          <w:divBdr>
            <w:top w:val="none" w:sz="0" w:space="0" w:color="auto"/>
            <w:left w:val="none" w:sz="0" w:space="0" w:color="auto"/>
            <w:bottom w:val="none" w:sz="0" w:space="0" w:color="auto"/>
            <w:right w:val="none" w:sz="0" w:space="0" w:color="auto"/>
          </w:divBdr>
        </w:div>
        <w:div w:id="840970053">
          <w:marLeft w:val="0"/>
          <w:marRight w:val="0"/>
          <w:marTop w:val="0"/>
          <w:marBottom w:val="0"/>
          <w:divBdr>
            <w:top w:val="none" w:sz="0" w:space="0" w:color="auto"/>
            <w:left w:val="none" w:sz="0" w:space="0" w:color="auto"/>
            <w:bottom w:val="none" w:sz="0" w:space="0" w:color="auto"/>
            <w:right w:val="none" w:sz="0" w:space="0" w:color="auto"/>
          </w:divBdr>
        </w:div>
        <w:div w:id="148712900">
          <w:marLeft w:val="0"/>
          <w:marRight w:val="0"/>
          <w:marTop w:val="0"/>
          <w:marBottom w:val="0"/>
          <w:divBdr>
            <w:top w:val="none" w:sz="0" w:space="0" w:color="auto"/>
            <w:left w:val="none" w:sz="0" w:space="0" w:color="auto"/>
            <w:bottom w:val="none" w:sz="0" w:space="0" w:color="auto"/>
            <w:right w:val="none" w:sz="0" w:space="0" w:color="auto"/>
          </w:divBdr>
        </w:div>
        <w:div w:id="1283539597">
          <w:marLeft w:val="0"/>
          <w:marRight w:val="0"/>
          <w:marTop w:val="0"/>
          <w:marBottom w:val="0"/>
          <w:divBdr>
            <w:top w:val="none" w:sz="0" w:space="0" w:color="auto"/>
            <w:left w:val="none" w:sz="0" w:space="0" w:color="auto"/>
            <w:bottom w:val="none" w:sz="0" w:space="0" w:color="auto"/>
            <w:right w:val="none" w:sz="0" w:space="0" w:color="auto"/>
          </w:divBdr>
        </w:div>
        <w:div w:id="1183781914">
          <w:marLeft w:val="0"/>
          <w:marRight w:val="0"/>
          <w:marTop w:val="0"/>
          <w:marBottom w:val="0"/>
          <w:divBdr>
            <w:top w:val="none" w:sz="0" w:space="0" w:color="auto"/>
            <w:left w:val="none" w:sz="0" w:space="0" w:color="auto"/>
            <w:bottom w:val="none" w:sz="0" w:space="0" w:color="auto"/>
            <w:right w:val="none" w:sz="0" w:space="0" w:color="auto"/>
          </w:divBdr>
        </w:div>
        <w:div w:id="1232229906">
          <w:marLeft w:val="0"/>
          <w:marRight w:val="0"/>
          <w:marTop w:val="0"/>
          <w:marBottom w:val="0"/>
          <w:divBdr>
            <w:top w:val="none" w:sz="0" w:space="0" w:color="auto"/>
            <w:left w:val="none" w:sz="0" w:space="0" w:color="auto"/>
            <w:bottom w:val="none" w:sz="0" w:space="0" w:color="auto"/>
            <w:right w:val="none" w:sz="0" w:space="0" w:color="auto"/>
          </w:divBdr>
        </w:div>
        <w:div w:id="554702431">
          <w:marLeft w:val="0"/>
          <w:marRight w:val="0"/>
          <w:marTop w:val="0"/>
          <w:marBottom w:val="0"/>
          <w:divBdr>
            <w:top w:val="none" w:sz="0" w:space="0" w:color="auto"/>
            <w:left w:val="none" w:sz="0" w:space="0" w:color="auto"/>
            <w:bottom w:val="none" w:sz="0" w:space="0" w:color="auto"/>
            <w:right w:val="none" w:sz="0" w:space="0" w:color="auto"/>
          </w:divBdr>
        </w:div>
        <w:div w:id="1251425794">
          <w:marLeft w:val="0"/>
          <w:marRight w:val="0"/>
          <w:marTop w:val="0"/>
          <w:marBottom w:val="0"/>
          <w:divBdr>
            <w:top w:val="none" w:sz="0" w:space="0" w:color="auto"/>
            <w:left w:val="none" w:sz="0" w:space="0" w:color="auto"/>
            <w:bottom w:val="none" w:sz="0" w:space="0" w:color="auto"/>
            <w:right w:val="none" w:sz="0" w:space="0" w:color="auto"/>
          </w:divBdr>
        </w:div>
        <w:div w:id="1995793320">
          <w:marLeft w:val="0"/>
          <w:marRight w:val="0"/>
          <w:marTop w:val="0"/>
          <w:marBottom w:val="0"/>
          <w:divBdr>
            <w:top w:val="none" w:sz="0" w:space="0" w:color="auto"/>
            <w:left w:val="none" w:sz="0" w:space="0" w:color="auto"/>
            <w:bottom w:val="none" w:sz="0" w:space="0" w:color="auto"/>
            <w:right w:val="none" w:sz="0" w:space="0" w:color="auto"/>
          </w:divBdr>
        </w:div>
        <w:div w:id="1510216139">
          <w:marLeft w:val="0"/>
          <w:marRight w:val="0"/>
          <w:marTop w:val="0"/>
          <w:marBottom w:val="0"/>
          <w:divBdr>
            <w:top w:val="none" w:sz="0" w:space="0" w:color="auto"/>
            <w:left w:val="none" w:sz="0" w:space="0" w:color="auto"/>
            <w:bottom w:val="none" w:sz="0" w:space="0" w:color="auto"/>
            <w:right w:val="none" w:sz="0" w:space="0" w:color="auto"/>
          </w:divBdr>
        </w:div>
        <w:div w:id="822354783">
          <w:marLeft w:val="0"/>
          <w:marRight w:val="0"/>
          <w:marTop w:val="0"/>
          <w:marBottom w:val="0"/>
          <w:divBdr>
            <w:top w:val="none" w:sz="0" w:space="0" w:color="auto"/>
            <w:left w:val="none" w:sz="0" w:space="0" w:color="auto"/>
            <w:bottom w:val="none" w:sz="0" w:space="0" w:color="auto"/>
            <w:right w:val="none" w:sz="0" w:space="0" w:color="auto"/>
          </w:divBdr>
        </w:div>
        <w:div w:id="82066318">
          <w:marLeft w:val="0"/>
          <w:marRight w:val="0"/>
          <w:marTop w:val="0"/>
          <w:marBottom w:val="0"/>
          <w:divBdr>
            <w:top w:val="none" w:sz="0" w:space="0" w:color="auto"/>
            <w:left w:val="none" w:sz="0" w:space="0" w:color="auto"/>
            <w:bottom w:val="none" w:sz="0" w:space="0" w:color="auto"/>
            <w:right w:val="none" w:sz="0" w:space="0" w:color="auto"/>
          </w:divBdr>
        </w:div>
        <w:div w:id="1113401897">
          <w:marLeft w:val="0"/>
          <w:marRight w:val="0"/>
          <w:marTop w:val="0"/>
          <w:marBottom w:val="0"/>
          <w:divBdr>
            <w:top w:val="none" w:sz="0" w:space="0" w:color="auto"/>
            <w:left w:val="none" w:sz="0" w:space="0" w:color="auto"/>
            <w:bottom w:val="none" w:sz="0" w:space="0" w:color="auto"/>
            <w:right w:val="none" w:sz="0" w:space="0" w:color="auto"/>
          </w:divBdr>
        </w:div>
        <w:div w:id="2067609410">
          <w:marLeft w:val="0"/>
          <w:marRight w:val="0"/>
          <w:marTop w:val="0"/>
          <w:marBottom w:val="0"/>
          <w:divBdr>
            <w:top w:val="none" w:sz="0" w:space="0" w:color="auto"/>
            <w:left w:val="none" w:sz="0" w:space="0" w:color="auto"/>
            <w:bottom w:val="none" w:sz="0" w:space="0" w:color="auto"/>
            <w:right w:val="none" w:sz="0" w:space="0" w:color="auto"/>
          </w:divBdr>
        </w:div>
        <w:div w:id="1957368733">
          <w:marLeft w:val="0"/>
          <w:marRight w:val="0"/>
          <w:marTop w:val="0"/>
          <w:marBottom w:val="0"/>
          <w:divBdr>
            <w:top w:val="none" w:sz="0" w:space="0" w:color="auto"/>
            <w:left w:val="none" w:sz="0" w:space="0" w:color="auto"/>
            <w:bottom w:val="none" w:sz="0" w:space="0" w:color="auto"/>
            <w:right w:val="none" w:sz="0" w:space="0" w:color="auto"/>
          </w:divBdr>
        </w:div>
        <w:div w:id="36009500">
          <w:marLeft w:val="0"/>
          <w:marRight w:val="0"/>
          <w:marTop w:val="0"/>
          <w:marBottom w:val="0"/>
          <w:divBdr>
            <w:top w:val="none" w:sz="0" w:space="0" w:color="auto"/>
            <w:left w:val="none" w:sz="0" w:space="0" w:color="auto"/>
            <w:bottom w:val="none" w:sz="0" w:space="0" w:color="auto"/>
            <w:right w:val="none" w:sz="0" w:space="0" w:color="auto"/>
          </w:divBdr>
        </w:div>
        <w:div w:id="1197430001">
          <w:marLeft w:val="0"/>
          <w:marRight w:val="0"/>
          <w:marTop w:val="0"/>
          <w:marBottom w:val="0"/>
          <w:divBdr>
            <w:top w:val="none" w:sz="0" w:space="0" w:color="auto"/>
            <w:left w:val="none" w:sz="0" w:space="0" w:color="auto"/>
            <w:bottom w:val="none" w:sz="0" w:space="0" w:color="auto"/>
            <w:right w:val="none" w:sz="0" w:space="0" w:color="auto"/>
          </w:divBdr>
        </w:div>
        <w:div w:id="800421214">
          <w:marLeft w:val="0"/>
          <w:marRight w:val="0"/>
          <w:marTop w:val="0"/>
          <w:marBottom w:val="0"/>
          <w:divBdr>
            <w:top w:val="none" w:sz="0" w:space="0" w:color="auto"/>
            <w:left w:val="none" w:sz="0" w:space="0" w:color="auto"/>
            <w:bottom w:val="none" w:sz="0" w:space="0" w:color="auto"/>
            <w:right w:val="none" w:sz="0" w:space="0" w:color="auto"/>
          </w:divBdr>
        </w:div>
        <w:div w:id="821889422">
          <w:marLeft w:val="0"/>
          <w:marRight w:val="0"/>
          <w:marTop w:val="0"/>
          <w:marBottom w:val="0"/>
          <w:divBdr>
            <w:top w:val="none" w:sz="0" w:space="0" w:color="auto"/>
            <w:left w:val="none" w:sz="0" w:space="0" w:color="auto"/>
            <w:bottom w:val="none" w:sz="0" w:space="0" w:color="auto"/>
            <w:right w:val="none" w:sz="0" w:space="0" w:color="auto"/>
          </w:divBdr>
        </w:div>
        <w:div w:id="98642653">
          <w:marLeft w:val="0"/>
          <w:marRight w:val="0"/>
          <w:marTop w:val="0"/>
          <w:marBottom w:val="0"/>
          <w:divBdr>
            <w:top w:val="none" w:sz="0" w:space="0" w:color="auto"/>
            <w:left w:val="none" w:sz="0" w:space="0" w:color="auto"/>
            <w:bottom w:val="none" w:sz="0" w:space="0" w:color="auto"/>
            <w:right w:val="none" w:sz="0" w:space="0" w:color="auto"/>
          </w:divBdr>
        </w:div>
        <w:div w:id="1728870578">
          <w:marLeft w:val="0"/>
          <w:marRight w:val="0"/>
          <w:marTop w:val="0"/>
          <w:marBottom w:val="0"/>
          <w:divBdr>
            <w:top w:val="none" w:sz="0" w:space="0" w:color="auto"/>
            <w:left w:val="none" w:sz="0" w:space="0" w:color="auto"/>
            <w:bottom w:val="none" w:sz="0" w:space="0" w:color="auto"/>
            <w:right w:val="none" w:sz="0" w:space="0" w:color="auto"/>
          </w:divBdr>
        </w:div>
        <w:div w:id="1982299214">
          <w:marLeft w:val="0"/>
          <w:marRight w:val="0"/>
          <w:marTop w:val="0"/>
          <w:marBottom w:val="0"/>
          <w:divBdr>
            <w:top w:val="none" w:sz="0" w:space="0" w:color="auto"/>
            <w:left w:val="none" w:sz="0" w:space="0" w:color="auto"/>
            <w:bottom w:val="none" w:sz="0" w:space="0" w:color="auto"/>
            <w:right w:val="none" w:sz="0" w:space="0" w:color="auto"/>
          </w:divBdr>
        </w:div>
        <w:div w:id="1583756064">
          <w:marLeft w:val="0"/>
          <w:marRight w:val="0"/>
          <w:marTop w:val="0"/>
          <w:marBottom w:val="0"/>
          <w:divBdr>
            <w:top w:val="none" w:sz="0" w:space="0" w:color="auto"/>
            <w:left w:val="none" w:sz="0" w:space="0" w:color="auto"/>
            <w:bottom w:val="none" w:sz="0" w:space="0" w:color="auto"/>
            <w:right w:val="none" w:sz="0" w:space="0" w:color="auto"/>
          </w:divBdr>
        </w:div>
        <w:div w:id="1586495532">
          <w:marLeft w:val="0"/>
          <w:marRight w:val="0"/>
          <w:marTop w:val="0"/>
          <w:marBottom w:val="0"/>
          <w:divBdr>
            <w:top w:val="none" w:sz="0" w:space="0" w:color="auto"/>
            <w:left w:val="none" w:sz="0" w:space="0" w:color="auto"/>
            <w:bottom w:val="none" w:sz="0" w:space="0" w:color="auto"/>
            <w:right w:val="none" w:sz="0" w:space="0" w:color="auto"/>
          </w:divBdr>
        </w:div>
        <w:div w:id="655232487">
          <w:marLeft w:val="0"/>
          <w:marRight w:val="0"/>
          <w:marTop w:val="0"/>
          <w:marBottom w:val="0"/>
          <w:divBdr>
            <w:top w:val="none" w:sz="0" w:space="0" w:color="auto"/>
            <w:left w:val="none" w:sz="0" w:space="0" w:color="auto"/>
            <w:bottom w:val="none" w:sz="0" w:space="0" w:color="auto"/>
            <w:right w:val="none" w:sz="0" w:space="0" w:color="auto"/>
          </w:divBdr>
        </w:div>
        <w:div w:id="1919435385">
          <w:marLeft w:val="0"/>
          <w:marRight w:val="0"/>
          <w:marTop w:val="0"/>
          <w:marBottom w:val="0"/>
          <w:divBdr>
            <w:top w:val="none" w:sz="0" w:space="0" w:color="auto"/>
            <w:left w:val="none" w:sz="0" w:space="0" w:color="auto"/>
            <w:bottom w:val="none" w:sz="0" w:space="0" w:color="auto"/>
            <w:right w:val="none" w:sz="0" w:space="0" w:color="auto"/>
          </w:divBdr>
        </w:div>
        <w:div w:id="1014840814">
          <w:marLeft w:val="0"/>
          <w:marRight w:val="0"/>
          <w:marTop w:val="0"/>
          <w:marBottom w:val="0"/>
          <w:divBdr>
            <w:top w:val="none" w:sz="0" w:space="0" w:color="auto"/>
            <w:left w:val="none" w:sz="0" w:space="0" w:color="auto"/>
            <w:bottom w:val="none" w:sz="0" w:space="0" w:color="auto"/>
            <w:right w:val="none" w:sz="0" w:space="0" w:color="auto"/>
          </w:divBdr>
        </w:div>
        <w:div w:id="1889799268">
          <w:marLeft w:val="0"/>
          <w:marRight w:val="0"/>
          <w:marTop w:val="0"/>
          <w:marBottom w:val="0"/>
          <w:divBdr>
            <w:top w:val="none" w:sz="0" w:space="0" w:color="auto"/>
            <w:left w:val="none" w:sz="0" w:space="0" w:color="auto"/>
            <w:bottom w:val="none" w:sz="0" w:space="0" w:color="auto"/>
            <w:right w:val="none" w:sz="0" w:space="0" w:color="auto"/>
          </w:divBdr>
        </w:div>
        <w:div w:id="1862666728">
          <w:marLeft w:val="0"/>
          <w:marRight w:val="0"/>
          <w:marTop w:val="0"/>
          <w:marBottom w:val="0"/>
          <w:divBdr>
            <w:top w:val="none" w:sz="0" w:space="0" w:color="auto"/>
            <w:left w:val="none" w:sz="0" w:space="0" w:color="auto"/>
            <w:bottom w:val="none" w:sz="0" w:space="0" w:color="auto"/>
            <w:right w:val="none" w:sz="0" w:space="0" w:color="auto"/>
          </w:divBdr>
        </w:div>
        <w:div w:id="83647508">
          <w:marLeft w:val="0"/>
          <w:marRight w:val="0"/>
          <w:marTop w:val="0"/>
          <w:marBottom w:val="0"/>
          <w:divBdr>
            <w:top w:val="none" w:sz="0" w:space="0" w:color="auto"/>
            <w:left w:val="none" w:sz="0" w:space="0" w:color="auto"/>
            <w:bottom w:val="none" w:sz="0" w:space="0" w:color="auto"/>
            <w:right w:val="none" w:sz="0" w:space="0" w:color="auto"/>
          </w:divBdr>
        </w:div>
        <w:div w:id="298192909">
          <w:marLeft w:val="0"/>
          <w:marRight w:val="0"/>
          <w:marTop w:val="0"/>
          <w:marBottom w:val="0"/>
          <w:divBdr>
            <w:top w:val="none" w:sz="0" w:space="0" w:color="auto"/>
            <w:left w:val="none" w:sz="0" w:space="0" w:color="auto"/>
            <w:bottom w:val="none" w:sz="0" w:space="0" w:color="auto"/>
            <w:right w:val="none" w:sz="0" w:space="0" w:color="auto"/>
          </w:divBdr>
        </w:div>
        <w:div w:id="1415978518">
          <w:marLeft w:val="0"/>
          <w:marRight w:val="0"/>
          <w:marTop w:val="0"/>
          <w:marBottom w:val="0"/>
          <w:divBdr>
            <w:top w:val="none" w:sz="0" w:space="0" w:color="auto"/>
            <w:left w:val="none" w:sz="0" w:space="0" w:color="auto"/>
            <w:bottom w:val="none" w:sz="0" w:space="0" w:color="auto"/>
            <w:right w:val="none" w:sz="0" w:space="0" w:color="auto"/>
          </w:divBdr>
        </w:div>
        <w:div w:id="1339502512">
          <w:marLeft w:val="0"/>
          <w:marRight w:val="0"/>
          <w:marTop w:val="0"/>
          <w:marBottom w:val="0"/>
          <w:divBdr>
            <w:top w:val="none" w:sz="0" w:space="0" w:color="auto"/>
            <w:left w:val="none" w:sz="0" w:space="0" w:color="auto"/>
            <w:bottom w:val="none" w:sz="0" w:space="0" w:color="auto"/>
            <w:right w:val="none" w:sz="0" w:space="0" w:color="auto"/>
          </w:divBdr>
        </w:div>
      </w:divsChild>
    </w:div>
    <w:div w:id="358047205">
      <w:bodyDiv w:val="1"/>
      <w:marLeft w:val="0"/>
      <w:marRight w:val="0"/>
      <w:marTop w:val="0"/>
      <w:marBottom w:val="0"/>
      <w:divBdr>
        <w:top w:val="none" w:sz="0" w:space="0" w:color="auto"/>
        <w:left w:val="none" w:sz="0" w:space="0" w:color="auto"/>
        <w:bottom w:val="none" w:sz="0" w:space="0" w:color="auto"/>
        <w:right w:val="none" w:sz="0" w:space="0" w:color="auto"/>
      </w:divBdr>
      <w:divsChild>
        <w:div w:id="909116659">
          <w:marLeft w:val="0"/>
          <w:marRight w:val="0"/>
          <w:marTop w:val="0"/>
          <w:marBottom w:val="0"/>
          <w:divBdr>
            <w:top w:val="none" w:sz="0" w:space="0" w:color="auto"/>
            <w:left w:val="none" w:sz="0" w:space="0" w:color="auto"/>
            <w:bottom w:val="none" w:sz="0" w:space="0" w:color="auto"/>
            <w:right w:val="none" w:sz="0" w:space="0" w:color="auto"/>
          </w:divBdr>
        </w:div>
        <w:div w:id="1546218377">
          <w:marLeft w:val="0"/>
          <w:marRight w:val="0"/>
          <w:marTop w:val="0"/>
          <w:marBottom w:val="0"/>
          <w:divBdr>
            <w:top w:val="none" w:sz="0" w:space="0" w:color="auto"/>
            <w:left w:val="none" w:sz="0" w:space="0" w:color="auto"/>
            <w:bottom w:val="none" w:sz="0" w:space="0" w:color="auto"/>
            <w:right w:val="none" w:sz="0" w:space="0" w:color="auto"/>
          </w:divBdr>
        </w:div>
      </w:divsChild>
    </w:div>
    <w:div w:id="426997856">
      <w:bodyDiv w:val="1"/>
      <w:marLeft w:val="0"/>
      <w:marRight w:val="0"/>
      <w:marTop w:val="0"/>
      <w:marBottom w:val="0"/>
      <w:divBdr>
        <w:top w:val="none" w:sz="0" w:space="0" w:color="auto"/>
        <w:left w:val="none" w:sz="0" w:space="0" w:color="auto"/>
        <w:bottom w:val="none" w:sz="0" w:space="0" w:color="auto"/>
        <w:right w:val="none" w:sz="0" w:space="0" w:color="auto"/>
      </w:divBdr>
    </w:div>
    <w:div w:id="434597242">
      <w:bodyDiv w:val="1"/>
      <w:marLeft w:val="0"/>
      <w:marRight w:val="0"/>
      <w:marTop w:val="0"/>
      <w:marBottom w:val="0"/>
      <w:divBdr>
        <w:top w:val="none" w:sz="0" w:space="0" w:color="auto"/>
        <w:left w:val="none" w:sz="0" w:space="0" w:color="auto"/>
        <w:bottom w:val="none" w:sz="0" w:space="0" w:color="auto"/>
        <w:right w:val="none" w:sz="0" w:space="0" w:color="auto"/>
      </w:divBdr>
    </w:div>
    <w:div w:id="450785104">
      <w:bodyDiv w:val="1"/>
      <w:marLeft w:val="0"/>
      <w:marRight w:val="0"/>
      <w:marTop w:val="0"/>
      <w:marBottom w:val="0"/>
      <w:divBdr>
        <w:top w:val="none" w:sz="0" w:space="0" w:color="auto"/>
        <w:left w:val="none" w:sz="0" w:space="0" w:color="auto"/>
        <w:bottom w:val="none" w:sz="0" w:space="0" w:color="auto"/>
        <w:right w:val="none" w:sz="0" w:space="0" w:color="auto"/>
      </w:divBdr>
    </w:div>
    <w:div w:id="466355875">
      <w:bodyDiv w:val="1"/>
      <w:marLeft w:val="0"/>
      <w:marRight w:val="0"/>
      <w:marTop w:val="0"/>
      <w:marBottom w:val="0"/>
      <w:divBdr>
        <w:top w:val="none" w:sz="0" w:space="0" w:color="auto"/>
        <w:left w:val="none" w:sz="0" w:space="0" w:color="auto"/>
        <w:bottom w:val="none" w:sz="0" w:space="0" w:color="auto"/>
        <w:right w:val="none" w:sz="0" w:space="0" w:color="auto"/>
      </w:divBdr>
    </w:div>
    <w:div w:id="506754816">
      <w:bodyDiv w:val="1"/>
      <w:marLeft w:val="0"/>
      <w:marRight w:val="0"/>
      <w:marTop w:val="0"/>
      <w:marBottom w:val="0"/>
      <w:divBdr>
        <w:top w:val="none" w:sz="0" w:space="0" w:color="auto"/>
        <w:left w:val="none" w:sz="0" w:space="0" w:color="auto"/>
        <w:bottom w:val="none" w:sz="0" w:space="0" w:color="auto"/>
        <w:right w:val="none" w:sz="0" w:space="0" w:color="auto"/>
      </w:divBdr>
      <w:divsChild>
        <w:div w:id="195780465">
          <w:marLeft w:val="0"/>
          <w:marRight w:val="0"/>
          <w:marTop w:val="115"/>
          <w:marBottom w:val="0"/>
          <w:divBdr>
            <w:top w:val="none" w:sz="0" w:space="0" w:color="auto"/>
            <w:left w:val="none" w:sz="0" w:space="0" w:color="auto"/>
            <w:bottom w:val="none" w:sz="0" w:space="0" w:color="auto"/>
            <w:right w:val="none" w:sz="0" w:space="0" w:color="auto"/>
          </w:divBdr>
        </w:div>
        <w:div w:id="257258244">
          <w:marLeft w:val="0"/>
          <w:marRight w:val="0"/>
          <w:marTop w:val="115"/>
          <w:marBottom w:val="0"/>
          <w:divBdr>
            <w:top w:val="none" w:sz="0" w:space="0" w:color="auto"/>
            <w:left w:val="none" w:sz="0" w:space="0" w:color="auto"/>
            <w:bottom w:val="none" w:sz="0" w:space="0" w:color="auto"/>
            <w:right w:val="none" w:sz="0" w:space="0" w:color="auto"/>
          </w:divBdr>
        </w:div>
        <w:div w:id="633217820">
          <w:marLeft w:val="0"/>
          <w:marRight w:val="0"/>
          <w:marTop w:val="115"/>
          <w:marBottom w:val="0"/>
          <w:divBdr>
            <w:top w:val="none" w:sz="0" w:space="0" w:color="auto"/>
            <w:left w:val="none" w:sz="0" w:space="0" w:color="auto"/>
            <w:bottom w:val="none" w:sz="0" w:space="0" w:color="auto"/>
            <w:right w:val="none" w:sz="0" w:space="0" w:color="auto"/>
          </w:divBdr>
        </w:div>
        <w:div w:id="1773013033">
          <w:marLeft w:val="0"/>
          <w:marRight w:val="0"/>
          <w:marTop w:val="115"/>
          <w:marBottom w:val="0"/>
          <w:divBdr>
            <w:top w:val="none" w:sz="0" w:space="0" w:color="auto"/>
            <w:left w:val="none" w:sz="0" w:space="0" w:color="auto"/>
            <w:bottom w:val="none" w:sz="0" w:space="0" w:color="auto"/>
            <w:right w:val="none" w:sz="0" w:space="0" w:color="auto"/>
          </w:divBdr>
        </w:div>
      </w:divsChild>
    </w:div>
    <w:div w:id="559629736">
      <w:bodyDiv w:val="1"/>
      <w:marLeft w:val="0"/>
      <w:marRight w:val="0"/>
      <w:marTop w:val="0"/>
      <w:marBottom w:val="0"/>
      <w:divBdr>
        <w:top w:val="none" w:sz="0" w:space="0" w:color="auto"/>
        <w:left w:val="none" w:sz="0" w:space="0" w:color="auto"/>
        <w:bottom w:val="none" w:sz="0" w:space="0" w:color="auto"/>
        <w:right w:val="none" w:sz="0" w:space="0" w:color="auto"/>
      </w:divBdr>
    </w:div>
    <w:div w:id="560753797">
      <w:bodyDiv w:val="1"/>
      <w:marLeft w:val="0"/>
      <w:marRight w:val="0"/>
      <w:marTop w:val="0"/>
      <w:marBottom w:val="0"/>
      <w:divBdr>
        <w:top w:val="none" w:sz="0" w:space="0" w:color="auto"/>
        <w:left w:val="none" w:sz="0" w:space="0" w:color="auto"/>
        <w:bottom w:val="none" w:sz="0" w:space="0" w:color="auto"/>
        <w:right w:val="none" w:sz="0" w:space="0" w:color="auto"/>
      </w:divBdr>
    </w:div>
    <w:div w:id="579601571">
      <w:bodyDiv w:val="1"/>
      <w:marLeft w:val="0"/>
      <w:marRight w:val="0"/>
      <w:marTop w:val="0"/>
      <w:marBottom w:val="0"/>
      <w:divBdr>
        <w:top w:val="none" w:sz="0" w:space="0" w:color="auto"/>
        <w:left w:val="none" w:sz="0" w:space="0" w:color="auto"/>
        <w:bottom w:val="none" w:sz="0" w:space="0" w:color="auto"/>
        <w:right w:val="none" w:sz="0" w:space="0" w:color="auto"/>
      </w:divBdr>
    </w:div>
    <w:div w:id="595744831">
      <w:bodyDiv w:val="1"/>
      <w:marLeft w:val="0"/>
      <w:marRight w:val="0"/>
      <w:marTop w:val="0"/>
      <w:marBottom w:val="0"/>
      <w:divBdr>
        <w:top w:val="none" w:sz="0" w:space="0" w:color="auto"/>
        <w:left w:val="none" w:sz="0" w:space="0" w:color="auto"/>
        <w:bottom w:val="none" w:sz="0" w:space="0" w:color="auto"/>
        <w:right w:val="none" w:sz="0" w:space="0" w:color="auto"/>
      </w:divBdr>
    </w:div>
    <w:div w:id="619074669">
      <w:bodyDiv w:val="1"/>
      <w:marLeft w:val="0"/>
      <w:marRight w:val="0"/>
      <w:marTop w:val="0"/>
      <w:marBottom w:val="0"/>
      <w:divBdr>
        <w:top w:val="none" w:sz="0" w:space="0" w:color="auto"/>
        <w:left w:val="none" w:sz="0" w:space="0" w:color="auto"/>
        <w:bottom w:val="none" w:sz="0" w:space="0" w:color="auto"/>
        <w:right w:val="none" w:sz="0" w:space="0" w:color="auto"/>
      </w:divBdr>
      <w:divsChild>
        <w:div w:id="675687586">
          <w:marLeft w:val="0"/>
          <w:marRight w:val="0"/>
          <w:marTop w:val="0"/>
          <w:marBottom w:val="0"/>
          <w:divBdr>
            <w:top w:val="none" w:sz="0" w:space="0" w:color="auto"/>
            <w:left w:val="none" w:sz="0" w:space="0" w:color="auto"/>
            <w:bottom w:val="none" w:sz="0" w:space="0" w:color="auto"/>
            <w:right w:val="none" w:sz="0" w:space="0" w:color="auto"/>
          </w:divBdr>
        </w:div>
        <w:div w:id="1479298685">
          <w:marLeft w:val="0"/>
          <w:marRight w:val="0"/>
          <w:marTop w:val="0"/>
          <w:marBottom w:val="0"/>
          <w:divBdr>
            <w:top w:val="none" w:sz="0" w:space="0" w:color="auto"/>
            <w:left w:val="none" w:sz="0" w:space="0" w:color="auto"/>
            <w:bottom w:val="none" w:sz="0" w:space="0" w:color="auto"/>
            <w:right w:val="none" w:sz="0" w:space="0" w:color="auto"/>
          </w:divBdr>
        </w:div>
        <w:div w:id="1985547346">
          <w:marLeft w:val="0"/>
          <w:marRight w:val="0"/>
          <w:marTop w:val="0"/>
          <w:marBottom w:val="0"/>
          <w:divBdr>
            <w:top w:val="none" w:sz="0" w:space="0" w:color="auto"/>
            <w:left w:val="none" w:sz="0" w:space="0" w:color="auto"/>
            <w:bottom w:val="none" w:sz="0" w:space="0" w:color="auto"/>
            <w:right w:val="none" w:sz="0" w:space="0" w:color="auto"/>
          </w:divBdr>
        </w:div>
      </w:divsChild>
    </w:div>
    <w:div w:id="701978580">
      <w:bodyDiv w:val="1"/>
      <w:marLeft w:val="0"/>
      <w:marRight w:val="0"/>
      <w:marTop w:val="0"/>
      <w:marBottom w:val="0"/>
      <w:divBdr>
        <w:top w:val="none" w:sz="0" w:space="0" w:color="auto"/>
        <w:left w:val="none" w:sz="0" w:space="0" w:color="auto"/>
        <w:bottom w:val="none" w:sz="0" w:space="0" w:color="auto"/>
        <w:right w:val="none" w:sz="0" w:space="0" w:color="auto"/>
      </w:divBdr>
    </w:div>
    <w:div w:id="765267839">
      <w:bodyDiv w:val="1"/>
      <w:marLeft w:val="0"/>
      <w:marRight w:val="0"/>
      <w:marTop w:val="0"/>
      <w:marBottom w:val="0"/>
      <w:divBdr>
        <w:top w:val="none" w:sz="0" w:space="0" w:color="auto"/>
        <w:left w:val="none" w:sz="0" w:space="0" w:color="auto"/>
        <w:bottom w:val="none" w:sz="0" w:space="0" w:color="auto"/>
        <w:right w:val="none" w:sz="0" w:space="0" w:color="auto"/>
      </w:divBdr>
    </w:div>
    <w:div w:id="784617282">
      <w:bodyDiv w:val="1"/>
      <w:marLeft w:val="0"/>
      <w:marRight w:val="0"/>
      <w:marTop w:val="0"/>
      <w:marBottom w:val="0"/>
      <w:divBdr>
        <w:top w:val="none" w:sz="0" w:space="0" w:color="auto"/>
        <w:left w:val="none" w:sz="0" w:space="0" w:color="auto"/>
        <w:bottom w:val="none" w:sz="0" w:space="0" w:color="auto"/>
        <w:right w:val="none" w:sz="0" w:space="0" w:color="auto"/>
      </w:divBdr>
      <w:divsChild>
        <w:div w:id="232545851">
          <w:marLeft w:val="0"/>
          <w:marRight w:val="0"/>
          <w:marTop w:val="0"/>
          <w:marBottom w:val="0"/>
          <w:divBdr>
            <w:top w:val="none" w:sz="0" w:space="0" w:color="auto"/>
            <w:left w:val="none" w:sz="0" w:space="0" w:color="auto"/>
            <w:bottom w:val="none" w:sz="0" w:space="0" w:color="auto"/>
            <w:right w:val="none" w:sz="0" w:space="0" w:color="auto"/>
          </w:divBdr>
        </w:div>
        <w:div w:id="330834170">
          <w:marLeft w:val="0"/>
          <w:marRight w:val="0"/>
          <w:marTop w:val="0"/>
          <w:marBottom w:val="0"/>
          <w:divBdr>
            <w:top w:val="none" w:sz="0" w:space="0" w:color="auto"/>
            <w:left w:val="none" w:sz="0" w:space="0" w:color="auto"/>
            <w:bottom w:val="none" w:sz="0" w:space="0" w:color="auto"/>
            <w:right w:val="none" w:sz="0" w:space="0" w:color="auto"/>
          </w:divBdr>
        </w:div>
        <w:div w:id="505438077">
          <w:marLeft w:val="0"/>
          <w:marRight w:val="0"/>
          <w:marTop w:val="0"/>
          <w:marBottom w:val="0"/>
          <w:divBdr>
            <w:top w:val="none" w:sz="0" w:space="0" w:color="auto"/>
            <w:left w:val="none" w:sz="0" w:space="0" w:color="auto"/>
            <w:bottom w:val="none" w:sz="0" w:space="0" w:color="auto"/>
            <w:right w:val="none" w:sz="0" w:space="0" w:color="auto"/>
          </w:divBdr>
        </w:div>
        <w:div w:id="651638883">
          <w:marLeft w:val="0"/>
          <w:marRight w:val="0"/>
          <w:marTop w:val="0"/>
          <w:marBottom w:val="0"/>
          <w:divBdr>
            <w:top w:val="none" w:sz="0" w:space="0" w:color="auto"/>
            <w:left w:val="none" w:sz="0" w:space="0" w:color="auto"/>
            <w:bottom w:val="none" w:sz="0" w:space="0" w:color="auto"/>
            <w:right w:val="none" w:sz="0" w:space="0" w:color="auto"/>
          </w:divBdr>
        </w:div>
        <w:div w:id="846334093">
          <w:marLeft w:val="0"/>
          <w:marRight w:val="0"/>
          <w:marTop w:val="0"/>
          <w:marBottom w:val="0"/>
          <w:divBdr>
            <w:top w:val="none" w:sz="0" w:space="0" w:color="auto"/>
            <w:left w:val="none" w:sz="0" w:space="0" w:color="auto"/>
            <w:bottom w:val="none" w:sz="0" w:space="0" w:color="auto"/>
            <w:right w:val="none" w:sz="0" w:space="0" w:color="auto"/>
          </w:divBdr>
        </w:div>
        <w:div w:id="1206678910">
          <w:marLeft w:val="0"/>
          <w:marRight w:val="0"/>
          <w:marTop w:val="0"/>
          <w:marBottom w:val="0"/>
          <w:divBdr>
            <w:top w:val="none" w:sz="0" w:space="0" w:color="auto"/>
            <w:left w:val="none" w:sz="0" w:space="0" w:color="auto"/>
            <w:bottom w:val="none" w:sz="0" w:space="0" w:color="auto"/>
            <w:right w:val="none" w:sz="0" w:space="0" w:color="auto"/>
          </w:divBdr>
        </w:div>
        <w:div w:id="1484618608">
          <w:marLeft w:val="0"/>
          <w:marRight w:val="0"/>
          <w:marTop w:val="0"/>
          <w:marBottom w:val="0"/>
          <w:divBdr>
            <w:top w:val="none" w:sz="0" w:space="0" w:color="auto"/>
            <w:left w:val="none" w:sz="0" w:space="0" w:color="auto"/>
            <w:bottom w:val="none" w:sz="0" w:space="0" w:color="auto"/>
            <w:right w:val="none" w:sz="0" w:space="0" w:color="auto"/>
          </w:divBdr>
        </w:div>
        <w:div w:id="1697654865">
          <w:marLeft w:val="0"/>
          <w:marRight w:val="0"/>
          <w:marTop w:val="0"/>
          <w:marBottom w:val="0"/>
          <w:divBdr>
            <w:top w:val="none" w:sz="0" w:space="0" w:color="auto"/>
            <w:left w:val="none" w:sz="0" w:space="0" w:color="auto"/>
            <w:bottom w:val="none" w:sz="0" w:space="0" w:color="auto"/>
            <w:right w:val="none" w:sz="0" w:space="0" w:color="auto"/>
          </w:divBdr>
        </w:div>
        <w:div w:id="1897082198">
          <w:marLeft w:val="0"/>
          <w:marRight w:val="0"/>
          <w:marTop w:val="0"/>
          <w:marBottom w:val="0"/>
          <w:divBdr>
            <w:top w:val="none" w:sz="0" w:space="0" w:color="auto"/>
            <w:left w:val="none" w:sz="0" w:space="0" w:color="auto"/>
            <w:bottom w:val="none" w:sz="0" w:space="0" w:color="auto"/>
            <w:right w:val="none" w:sz="0" w:space="0" w:color="auto"/>
          </w:divBdr>
        </w:div>
      </w:divsChild>
    </w:div>
    <w:div w:id="785924491">
      <w:bodyDiv w:val="1"/>
      <w:marLeft w:val="0"/>
      <w:marRight w:val="0"/>
      <w:marTop w:val="0"/>
      <w:marBottom w:val="0"/>
      <w:divBdr>
        <w:top w:val="none" w:sz="0" w:space="0" w:color="auto"/>
        <w:left w:val="none" w:sz="0" w:space="0" w:color="auto"/>
        <w:bottom w:val="none" w:sz="0" w:space="0" w:color="auto"/>
        <w:right w:val="none" w:sz="0" w:space="0" w:color="auto"/>
      </w:divBdr>
    </w:div>
    <w:div w:id="789592615">
      <w:bodyDiv w:val="1"/>
      <w:marLeft w:val="0"/>
      <w:marRight w:val="0"/>
      <w:marTop w:val="0"/>
      <w:marBottom w:val="0"/>
      <w:divBdr>
        <w:top w:val="none" w:sz="0" w:space="0" w:color="auto"/>
        <w:left w:val="none" w:sz="0" w:space="0" w:color="auto"/>
        <w:bottom w:val="none" w:sz="0" w:space="0" w:color="auto"/>
        <w:right w:val="none" w:sz="0" w:space="0" w:color="auto"/>
      </w:divBdr>
    </w:div>
    <w:div w:id="795563460">
      <w:bodyDiv w:val="1"/>
      <w:marLeft w:val="0"/>
      <w:marRight w:val="0"/>
      <w:marTop w:val="0"/>
      <w:marBottom w:val="0"/>
      <w:divBdr>
        <w:top w:val="none" w:sz="0" w:space="0" w:color="auto"/>
        <w:left w:val="none" w:sz="0" w:space="0" w:color="auto"/>
        <w:bottom w:val="none" w:sz="0" w:space="0" w:color="auto"/>
        <w:right w:val="none" w:sz="0" w:space="0" w:color="auto"/>
      </w:divBdr>
    </w:div>
    <w:div w:id="805779329">
      <w:bodyDiv w:val="1"/>
      <w:marLeft w:val="0"/>
      <w:marRight w:val="0"/>
      <w:marTop w:val="0"/>
      <w:marBottom w:val="0"/>
      <w:divBdr>
        <w:top w:val="none" w:sz="0" w:space="0" w:color="auto"/>
        <w:left w:val="none" w:sz="0" w:space="0" w:color="auto"/>
        <w:bottom w:val="none" w:sz="0" w:space="0" w:color="auto"/>
        <w:right w:val="none" w:sz="0" w:space="0" w:color="auto"/>
      </w:divBdr>
    </w:div>
    <w:div w:id="814031560">
      <w:bodyDiv w:val="1"/>
      <w:marLeft w:val="0"/>
      <w:marRight w:val="0"/>
      <w:marTop w:val="0"/>
      <w:marBottom w:val="0"/>
      <w:divBdr>
        <w:top w:val="none" w:sz="0" w:space="0" w:color="auto"/>
        <w:left w:val="none" w:sz="0" w:space="0" w:color="auto"/>
        <w:bottom w:val="none" w:sz="0" w:space="0" w:color="auto"/>
        <w:right w:val="none" w:sz="0" w:space="0" w:color="auto"/>
      </w:divBdr>
    </w:div>
    <w:div w:id="914902740">
      <w:bodyDiv w:val="1"/>
      <w:marLeft w:val="0"/>
      <w:marRight w:val="0"/>
      <w:marTop w:val="0"/>
      <w:marBottom w:val="0"/>
      <w:divBdr>
        <w:top w:val="none" w:sz="0" w:space="0" w:color="auto"/>
        <w:left w:val="none" w:sz="0" w:space="0" w:color="auto"/>
        <w:bottom w:val="none" w:sz="0" w:space="0" w:color="auto"/>
        <w:right w:val="none" w:sz="0" w:space="0" w:color="auto"/>
      </w:divBdr>
    </w:div>
    <w:div w:id="945893638">
      <w:bodyDiv w:val="1"/>
      <w:marLeft w:val="0"/>
      <w:marRight w:val="0"/>
      <w:marTop w:val="0"/>
      <w:marBottom w:val="0"/>
      <w:divBdr>
        <w:top w:val="none" w:sz="0" w:space="0" w:color="auto"/>
        <w:left w:val="none" w:sz="0" w:space="0" w:color="auto"/>
        <w:bottom w:val="none" w:sz="0" w:space="0" w:color="auto"/>
        <w:right w:val="none" w:sz="0" w:space="0" w:color="auto"/>
      </w:divBdr>
      <w:divsChild>
        <w:div w:id="688995137">
          <w:marLeft w:val="0"/>
          <w:marRight w:val="0"/>
          <w:marTop w:val="0"/>
          <w:marBottom w:val="0"/>
          <w:divBdr>
            <w:top w:val="none" w:sz="0" w:space="0" w:color="auto"/>
            <w:left w:val="none" w:sz="0" w:space="0" w:color="auto"/>
            <w:bottom w:val="none" w:sz="0" w:space="0" w:color="auto"/>
            <w:right w:val="none" w:sz="0" w:space="0" w:color="auto"/>
          </w:divBdr>
        </w:div>
        <w:div w:id="1183662953">
          <w:marLeft w:val="0"/>
          <w:marRight w:val="0"/>
          <w:marTop w:val="0"/>
          <w:marBottom w:val="0"/>
          <w:divBdr>
            <w:top w:val="none" w:sz="0" w:space="0" w:color="auto"/>
            <w:left w:val="none" w:sz="0" w:space="0" w:color="auto"/>
            <w:bottom w:val="none" w:sz="0" w:space="0" w:color="auto"/>
            <w:right w:val="none" w:sz="0" w:space="0" w:color="auto"/>
          </w:divBdr>
        </w:div>
      </w:divsChild>
    </w:div>
    <w:div w:id="954562870">
      <w:bodyDiv w:val="1"/>
      <w:marLeft w:val="0"/>
      <w:marRight w:val="0"/>
      <w:marTop w:val="0"/>
      <w:marBottom w:val="0"/>
      <w:divBdr>
        <w:top w:val="none" w:sz="0" w:space="0" w:color="auto"/>
        <w:left w:val="none" w:sz="0" w:space="0" w:color="auto"/>
        <w:bottom w:val="none" w:sz="0" w:space="0" w:color="auto"/>
        <w:right w:val="none" w:sz="0" w:space="0" w:color="auto"/>
      </w:divBdr>
    </w:div>
    <w:div w:id="979113123">
      <w:bodyDiv w:val="1"/>
      <w:marLeft w:val="0"/>
      <w:marRight w:val="0"/>
      <w:marTop w:val="0"/>
      <w:marBottom w:val="0"/>
      <w:divBdr>
        <w:top w:val="none" w:sz="0" w:space="0" w:color="auto"/>
        <w:left w:val="none" w:sz="0" w:space="0" w:color="auto"/>
        <w:bottom w:val="none" w:sz="0" w:space="0" w:color="auto"/>
        <w:right w:val="none" w:sz="0" w:space="0" w:color="auto"/>
      </w:divBdr>
    </w:div>
    <w:div w:id="989795854">
      <w:bodyDiv w:val="1"/>
      <w:marLeft w:val="0"/>
      <w:marRight w:val="0"/>
      <w:marTop w:val="0"/>
      <w:marBottom w:val="0"/>
      <w:divBdr>
        <w:top w:val="none" w:sz="0" w:space="0" w:color="auto"/>
        <w:left w:val="none" w:sz="0" w:space="0" w:color="auto"/>
        <w:bottom w:val="none" w:sz="0" w:space="0" w:color="auto"/>
        <w:right w:val="none" w:sz="0" w:space="0" w:color="auto"/>
      </w:divBdr>
    </w:div>
    <w:div w:id="995762274">
      <w:bodyDiv w:val="1"/>
      <w:marLeft w:val="0"/>
      <w:marRight w:val="0"/>
      <w:marTop w:val="0"/>
      <w:marBottom w:val="0"/>
      <w:divBdr>
        <w:top w:val="none" w:sz="0" w:space="0" w:color="auto"/>
        <w:left w:val="none" w:sz="0" w:space="0" w:color="auto"/>
        <w:bottom w:val="none" w:sz="0" w:space="0" w:color="auto"/>
        <w:right w:val="none" w:sz="0" w:space="0" w:color="auto"/>
      </w:divBdr>
    </w:div>
    <w:div w:id="1027564135">
      <w:bodyDiv w:val="1"/>
      <w:marLeft w:val="0"/>
      <w:marRight w:val="0"/>
      <w:marTop w:val="0"/>
      <w:marBottom w:val="0"/>
      <w:divBdr>
        <w:top w:val="none" w:sz="0" w:space="0" w:color="auto"/>
        <w:left w:val="none" w:sz="0" w:space="0" w:color="auto"/>
        <w:bottom w:val="none" w:sz="0" w:space="0" w:color="auto"/>
        <w:right w:val="none" w:sz="0" w:space="0" w:color="auto"/>
      </w:divBdr>
    </w:div>
    <w:div w:id="1029839198">
      <w:bodyDiv w:val="1"/>
      <w:marLeft w:val="0"/>
      <w:marRight w:val="0"/>
      <w:marTop w:val="0"/>
      <w:marBottom w:val="0"/>
      <w:divBdr>
        <w:top w:val="none" w:sz="0" w:space="0" w:color="auto"/>
        <w:left w:val="none" w:sz="0" w:space="0" w:color="auto"/>
        <w:bottom w:val="none" w:sz="0" w:space="0" w:color="auto"/>
        <w:right w:val="none" w:sz="0" w:space="0" w:color="auto"/>
      </w:divBdr>
    </w:div>
    <w:div w:id="1064835443">
      <w:bodyDiv w:val="1"/>
      <w:marLeft w:val="0"/>
      <w:marRight w:val="0"/>
      <w:marTop w:val="0"/>
      <w:marBottom w:val="0"/>
      <w:divBdr>
        <w:top w:val="none" w:sz="0" w:space="0" w:color="auto"/>
        <w:left w:val="none" w:sz="0" w:space="0" w:color="auto"/>
        <w:bottom w:val="none" w:sz="0" w:space="0" w:color="auto"/>
        <w:right w:val="none" w:sz="0" w:space="0" w:color="auto"/>
      </w:divBdr>
    </w:div>
    <w:div w:id="1066879804">
      <w:bodyDiv w:val="1"/>
      <w:marLeft w:val="0"/>
      <w:marRight w:val="0"/>
      <w:marTop w:val="0"/>
      <w:marBottom w:val="0"/>
      <w:divBdr>
        <w:top w:val="none" w:sz="0" w:space="0" w:color="auto"/>
        <w:left w:val="none" w:sz="0" w:space="0" w:color="auto"/>
        <w:bottom w:val="none" w:sz="0" w:space="0" w:color="auto"/>
        <w:right w:val="none" w:sz="0" w:space="0" w:color="auto"/>
      </w:divBdr>
    </w:div>
    <w:div w:id="1086224239">
      <w:bodyDiv w:val="1"/>
      <w:marLeft w:val="0"/>
      <w:marRight w:val="0"/>
      <w:marTop w:val="0"/>
      <w:marBottom w:val="0"/>
      <w:divBdr>
        <w:top w:val="none" w:sz="0" w:space="0" w:color="auto"/>
        <w:left w:val="none" w:sz="0" w:space="0" w:color="auto"/>
        <w:bottom w:val="none" w:sz="0" w:space="0" w:color="auto"/>
        <w:right w:val="none" w:sz="0" w:space="0" w:color="auto"/>
      </w:divBdr>
    </w:div>
    <w:div w:id="1149054730">
      <w:bodyDiv w:val="1"/>
      <w:marLeft w:val="0"/>
      <w:marRight w:val="0"/>
      <w:marTop w:val="0"/>
      <w:marBottom w:val="0"/>
      <w:divBdr>
        <w:top w:val="none" w:sz="0" w:space="0" w:color="auto"/>
        <w:left w:val="none" w:sz="0" w:space="0" w:color="auto"/>
        <w:bottom w:val="none" w:sz="0" w:space="0" w:color="auto"/>
        <w:right w:val="none" w:sz="0" w:space="0" w:color="auto"/>
      </w:divBdr>
    </w:div>
    <w:div w:id="1166047790">
      <w:bodyDiv w:val="1"/>
      <w:marLeft w:val="0"/>
      <w:marRight w:val="0"/>
      <w:marTop w:val="0"/>
      <w:marBottom w:val="0"/>
      <w:divBdr>
        <w:top w:val="none" w:sz="0" w:space="0" w:color="auto"/>
        <w:left w:val="none" w:sz="0" w:space="0" w:color="auto"/>
        <w:bottom w:val="none" w:sz="0" w:space="0" w:color="auto"/>
        <w:right w:val="none" w:sz="0" w:space="0" w:color="auto"/>
      </w:divBdr>
    </w:div>
    <w:div w:id="1231498779">
      <w:bodyDiv w:val="1"/>
      <w:marLeft w:val="0"/>
      <w:marRight w:val="0"/>
      <w:marTop w:val="0"/>
      <w:marBottom w:val="0"/>
      <w:divBdr>
        <w:top w:val="none" w:sz="0" w:space="0" w:color="auto"/>
        <w:left w:val="none" w:sz="0" w:space="0" w:color="auto"/>
        <w:bottom w:val="none" w:sz="0" w:space="0" w:color="auto"/>
        <w:right w:val="none" w:sz="0" w:space="0" w:color="auto"/>
      </w:divBdr>
    </w:div>
    <w:div w:id="1261334387">
      <w:bodyDiv w:val="1"/>
      <w:marLeft w:val="0"/>
      <w:marRight w:val="0"/>
      <w:marTop w:val="0"/>
      <w:marBottom w:val="0"/>
      <w:divBdr>
        <w:top w:val="none" w:sz="0" w:space="0" w:color="auto"/>
        <w:left w:val="none" w:sz="0" w:space="0" w:color="auto"/>
        <w:bottom w:val="none" w:sz="0" w:space="0" w:color="auto"/>
        <w:right w:val="none" w:sz="0" w:space="0" w:color="auto"/>
      </w:divBdr>
    </w:div>
    <w:div w:id="1305308579">
      <w:bodyDiv w:val="1"/>
      <w:marLeft w:val="0"/>
      <w:marRight w:val="0"/>
      <w:marTop w:val="0"/>
      <w:marBottom w:val="0"/>
      <w:divBdr>
        <w:top w:val="none" w:sz="0" w:space="0" w:color="auto"/>
        <w:left w:val="none" w:sz="0" w:space="0" w:color="auto"/>
        <w:bottom w:val="none" w:sz="0" w:space="0" w:color="auto"/>
        <w:right w:val="none" w:sz="0" w:space="0" w:color="auto"/>
      </w:divBdr>
      <w:divsChild>
        <w:div w:id="627662750">
          <w:marLeft w:val="0"/>
          <w:marRight w:val="0"/>
          <w:marTop w:val="0"/>
          <w:marBottom w:val="0"/>
          <w:divBdr>
            <w:top w:val="none" w:sz="0" w:space="0" w:color="auto"/>
            <w:left w:val="none" w:sz="0" w:space="0" w:color="auto"/>
            <w:bottom w:val="none" w:sz="0" w:space="0" w:color="auto"/>
            <w:right w:val="none" w:sz="0" w:space="0" w:color="auto"/>
          </w:divBdr>
        </w:div>
        <w:div w:id="1590892995">
          <w:marLeft w:val="0"/>
          <w:marRight w:val="0"/>
          <w:marTop w:val="0"/>
          <w:marBottom w:val="0"/>
          <w:divBdr>
            <w:top w:val="none" w:sz="0" w:space="0" w:color="auto"/>
            <w:left w:val="none" w:sz="0" w:space="0" w:color="auto"/>
            <w:bottom w:val="none" w:sz="0" w:space="0" w:color="auto"/>
            <w:right w:val="none" w:sz="0" w:space="0" w:color="auto"/>
          </w:divBdr>
        </w:div>
        <w:div w:id="1692417985">
          <w:marLeft w:val="0"/>
          <w:marRight w:val="0"/>
          <w:marTop w:val="0"/>
          <w:marBottom w:val="0"/>
          <w:divBdr>
            <w:top w:val="none" w:sz="0" w:space="0" w:color="auto"/>
            <w:left w:val="none" w:sz="0" w:space="0" w:color="auto"/>
            <w:bottom w:val="none" w:sz="0" w:space="0" w:color="auto"/>
            <w:right w:val="none" w:sz="0" w:space="0" w:color="auto"/>
          </w:divBdr>
        </w:div>
        <w:div w:id="1781100204">
          <w:marLeft w:val="0"/>
          <w:marRight w:val="0"/>
          <w:marTop w:val="0"/>
          <w:marBottom w:val="0"/>
          <w:divBdr>
            <w:top w:val="none" w:sz="0" w:space="0" w:color="auto"/>
            <w:left w:val="none" w:sz="0" w:space="0" w:color="auto"/>
            <w:bottom w:val="none" w:sz="0" w:space="0" w:color="auto"/>
            <w:right w:val="none" w:sz="0" w:space="0" w:color="auto"/>
          </w:divBdr>
        </w:div>
        <w:div w:id="1868060988">
          <w:marLeft w:val="0"/>
          <w:marRight w:val="0"/>
          <w:marTop w:val="0"/>
          <w:marBottom w:val="0"/>
          <w:divBdr>
            <w:top w:val="none" w:sz="0" w:space="0" w:color="auto"/>
            <w:left w:val="none" w:sz="0" w:space="0" w:color="auto"/>
            <w:bottom w:val="none" w:sz="0" w:space="0" w:color="auto"/>
            <w:right w:val="none" w:sz="0" w:space="0" w:color="auto"/>
          </w:divBdr>
        </w:div>
      </w:divsChild>
    </w:div>
    <w:div w:id="1347902116">
      <w:bodyDiv w:val="1"/>
      <w:marLeft w:val="0"/>
      <w:marRight w:val="0"/>
      <w:marTop w:val="0"/>
      <w:marBottom w:val="0"/>
      <w:divBdr>
        <w:top w:val="none" w:sz="0" w:space="0" w:color="auto"/>
        <w:left w:val="none" w:sz="0" w:space="0" w:color="auto"/>
        <w:bottom w:val="none" w:sz="0" w:space="0" w:color="auto"/>
        <w:right w:val="none" w:sz="0" w:space="0" w:color="auto"/>
      </w:divBdr>
    </w:div>
    <w:div w:id="1356419746">
      <w:bodyDiv w:val="1"/>
      <w:marLeft w:val="0"/>
      <w:marRight w:val="0"/>
      <w:marTop w:val="0"/>
      <w:marBottom w:val="0"/>
      <w:divBdr>
        <w:top w:val="none" w:sz="0" w:space="0" w:color="auto"/>
        <w:left w:val="none" w:sz="0" w:space="0" w:color="auto"/>
        <w:bottom w:val="none" w:sz="0" w:space="0" w:color="auto"/>
        <w:right w:val="none" w:sz="0" w:space="0" w:color="auto"/>
      </w:divBdr>
      <w:divsChild>
        <w:div w:id="650792201">
          <w:marLeft w:val="0"/>
          <w:marRight w:val="0"/>
          <w:marTop w:val="0"/>
          <w:marBottom w:val="0"/>
          <w:divBdr>
            <w:top w:val="none" w:sz="0" w:space="0" w:color="auto"/>
            <w:left w:val="none" w:sz="0" w:space="0" w:color="auto"/>
            <w:bottom w:val="none" w:sz="0" w:space="0" w:color="auto"/>
            <w:right w:val="none" w:sz="0" w:space="0" w:color="auto"/>
          </w:divBdr>
        </w:div>
        <w:div w:id="1088622527">
          <w:marLeft w:val="0"/>
          <w:marRight w:val="0"/>
          <w:marTop w:val="0"/>
          <w:marBottom w:val="0"/>
          <w:divBdr>
            <w:top w:val="none" w:sz="0" w:space="0" w:color="auto"/>
            <w:left w:val="none" w:sz="0" w:space="0" w:color="auto"/>
            <w:bottom w:val="none" w:sz="0" w:space="0" w:color="auto"/>
            <w:right w:val="none" w:sz="0" w:space="0" w:color="auto"/>
          </w:divBdr>
        </w:div>
        <w:div w:id="1373076945">
          <w:marLeft w:val="0"/>
          <w:marRight w:val="0"/>
          <w:marTop w:val="0"/>
          <w:marBottom w:val="0"/>
          <w:divBdr>
            <w:top w:val="none" w:sz="0" w:space="0" w:color="auto"/>
            <w:left w:val="none" w:sz="0" w:space="0" w:color="auto"/>
            <w:bottom w:val="none" w:sz="0" w:space="0" w:color="auto"/>
            <w:right w:val="none" w:sz="0" w:space="0" w:color="auto"/>
          </w:divBdr>
        </w:div>
        <w:div w:id="1532456589">
          <w:marLeft w:val="0"/>
          <w:marRight w:val="0"/>
          <w:marTop w:val="0"/>
          <w:marBottom w:val="0"/>
          <w:divBdr>
            <w:top w:val="none" w:sz="0" w:space="0" w:color="auto"/>
            <w:left w:val="none" w:sz="0" w:space="0" w:color="auto"/>
            <w:bottom w:val="none" w:sz="0" w:space="0" w:color="auto"/>
            <w:right w:val="none" w:sz="0" w:space="0" w:color="auto"/>
          </w:divBdr>
        </w:div>
        <w:div w:id="1737782539">
          <w:marLeft w:val="0"/>
          <w:marRight w:val="0"/>
          <w:marTop w:val="0"/>
          <w:marBottom w:val="0"/>
          <w:divBdr>
            <w:top w:val="none" w:sz="0" w:space="0" w:color="auto"/>
            <w:left w:val="none" w:sz="0" w:space="0" w:color="auto"/>
            <w:bottom w:val="none" w:sz="0" w:space="0" w:color="auto"/>
            <w:right w:val="none" w:sz="0" w:space="0" w:color="auto"/>
          </w:divBdr>
        </w:div>
        <w:div w:id="1998219904">
          <w:marLeft w:val="0"/>
          <w:marRight w:val="0"/>
          <w:marTop w:val="0"/>
          <w:marBottom w:val="0"/>
          <w:divBdr>
            <w:top w:val="none" w:sz="0" w:space="0" w:color="auto"/>
            <w:left w:val="none" w:sz="0" w:space="0" w:color="auto"/>
            <w:bottom w:val="none" w:sz="0" w:space="0" w:color="auto"/>
            <w:right w:val="none" w:sz="0" w:space="0" w:color="auto"/>
          </w:divBdr>
        </w:div>
      </w:divsChild>
    </w:div>
    <w:div w:id="1402367141">
      <w:bodyDiv w:val="1"/>
      <w:marLeft w:val="0"/>
      <w:marRight w:val="0"/>
      <w:marTop w:val="0"/>
      <w:marBottom w:val="0"/>
      <w:divBdr>
        <w:top w:val="none" w:sz="0" w:space="0" w:color="auto"/>
        <w:left w:val="none" w:sz="0" w:space="0" w:color="auto"/>
        <w:bottom w:val="none" w:sz="0" w:space="0" w:color="auto"/>
        <w:right w:val="none" w:sz="0" w:space="0" w:color="auto"/>
      </w:divBdr>
      <w:divsChild>
        <w:div w:id="1089040004">
          <w:marLeft w:val="0"/>
          <w:marRight w:val="0"/>
          <w:marTop w:val="0"/>
          <w:marBottom w:val="0"/>
          <w:divBdr>
            <w:top w:val="none" w:sz="0" w:space="0" w:color="auto"/>
            <w:left w:val="none" w:sz="0" w:space="0" w:color="auto"/>
            <w:bottom w:val="none" w:sz="0" w:space="0" w:color="auto"/>
            <w:right w:val="none" w:sz="0" w:space="0" w:color="auto"/>
          </w:divBdr>
        </w:div>
        <w:div w:id="1786465281">
          <w:marLeft w:val="0"/>
          <w:marRight w:val="0"/>
          <w:marTop w:val="0"/>
          <w:marBottom w:val="0"/>
          <w:divBdr>
            <w:top w:val="none" w:sz="0" w:space="0" w:color="auto"/>
            <w:left w:val="none" w:sz="0" w:space="0" w:color="auto"/>
            <w:bottom w:val="none" w:sz="0" w:space="0" w:color="auto"/>
            <w:right w:val="none" w:sz="0" w:space="0" w:color="auto"/>
          </w:divBdr>
        </w:div>
      </w:divsChild>
    </w:div>
    <w:div w:id="1415662909">
      <w:bodyDiv w:val="1"/>
      <w:marLeft w:val="0"/>
      <w:marRight w:val="0"/>
      <w:marTop w:val="0"/>
      <w:marBottom w:val="0"/>
      <w:divBdr>
        <w:top w:val="none" w:sz="0" w:space="0" w:color="auto"/>
        <w:left w:val="none" w:sz="0" w:space="0" w:color="auto"/>
        <w:bottom w:val="none" w:sz="0" w:space="0" w:color="auto"/>
        <w:right w:val="none" w:sz="0" w:space="0" w:color="auto"/>
      </w:divBdr>
    </w:div>
    <w:div w:id="1460875106">
      <w:bodyDiv w:val="1"/>
      <w:marLeft w:val="0"/>
      <w:marRight w:val="0"/>
      <w:marTop w:val="0"/>
      <w:marBottom w:val="0"/>
      <w:divBdr>
        <w:top w:val="none" w:sz="0" w:space="0" w:color="auto"/>
        <w:left w:val="none" w:sz="0" w:space="0" w:color="auto"/>
        <w:bottom w:val="none" w:sz="0" w:space="0" w:color="auto"/>
        <w:right w:val="none" w:sz="0" w:space="0" w:color="auto"/>
      </w:divBdr>
    </w:div>
    <w:div w:id="1477645258">
      <w:bodyDiv w:val="1"/>
      <w:marLeft w:val="0"/>
      <w:marRight w:val="0"/>
      <w:marTop w:val="0"/>
      <w:marBottom w:val="0"/>
      <w:divBdr>
        <w:top w:val="none" w:sz="0" w:space="0" w:color="auto"/>
        <w:left w:val="none" w:sz="0" w:space="0" w:color="auto"/>
        <w:bottom w:val="none" w:sz="0" w:space="0" w:color="auto"/>
        <w:right w:val="none" w:sz="0" w:space="0" w:color="auto"/>
      </w:divBdr>
    </w:div>
    <w:div w:id="1480226949">
      <w:bodyDiv w:val="1"/>
      <w:marLeft w:val="0"/>
      <w:marRight w:val="0"/>
      <w:marTop w:val="0"/>
      <w:marBottom w:val="0"/>
      <w:divBdr>
        <w:top w:val="none" w:sz="0" w:space="0" w:color="auto"/>
        <w:left w:val="none" w:sz="0" w:space="0" w:color="auto"/>
        <w:bottom w:val="none" w:sz="0" w:space="0" w:color="auto"/>
        <w:right w:val="none" w:sz="0" w:space="0" w:color="auto"/>
      </w:divBdr>
    </w:div>
    <w:div w:id="1482768504">
      <w:bodyDiv w:val="1"/>
      <w:marLeft w:val="0"/>
      <w:marRight w:val="0"/>
      <w:marTop w:val="0"/>
      <w:marBottom w:val="0"/>
      <w:divBdr>
        <w:top w:val="none" w:sz="0" w:space="0" w:color="auto"/>
        <w:left w:val="none" w:sz="0" w:space="0" w:color="auto"/>
        <w:bottom w:val="none" w:sz="0" w:space="0" w:color="auto"/>
        <w:right w:val="none" w:sz="0" w:space="0" w:color="auto"/>
      </w:divBdr>
    </w:div>
    <w:div w:id="1499690021">
      <w:bodyDiv w:val="1"/>
      <w:marLeft w:val="0"/>
      <w:marRight w:val="0"/>
      <w:marTop w:val="0"/>
      <w:marBottom w:val="0"/>
      <w:divBdr>
        <w:top w:val="none" w:sz="0" w:space="0" w:color="auto"/>
        <w:left w:val="none" w:sz="0" w:space="0" w:color="auto"/>
        <w:bottom w:val="none" w:sz="0" w:space="0" w:color="auto"/>
        <w:right w:val="none" w:sz="0" w:space="0" w:color="auto"/>
      </w:divBdr>
    </w:div>
    <w:div w:id="1550219359">
      <w:bodyDiv w:val="1"/>
      <w:marLeft w:val="0"/>
      <w:marRight w:val="0"/>
      <w:marTop w:val="0"/>
      <w:marBottom w:val="0"/>
      <w:divBdr>
        <w:top w:val="none" w:sz="0" w:space="0" w:color="auto"/>
        <w:left w:val="none" w:sz="0" w:space="0" w:color="auto"/>
        <w:bottom w:val="none" w:sz="0" w:space="0" w:color="auto"/>
        <w:right w:val="none" w:sz="0" w:space="0" w:color="auto"/>
      </w:divBdr>
    </w:div>
    <w:div w:id="1617559796">
      <w:bodyDiv w:val="1"/>
      <w:marLeft w:val="0"/>
      <w:marRight w:val="0"/>
      <w:marTop w:val="0"/>
      <w:marBottom w:val="0"/>
      <w:divBdr>
        <w:top w:val="none" w:sz="0" w:space="0" w:color="auto"/>
        <w:left w:val="none" w:sz="0" w:space="0" w:color="auto"/>
        <w:bottom w:val="none" w:sz="0" w:space="0" w:color="auto"/>
        <w:right w:val="none" w:sz="0" w:space="0" w:color="auto"/>
      </w:divBdr>
    </w:div>
    <w:div w:id="1629235229">
      <w:bodyDiv w:val="1"/>
      <w:marLeft w:val="0"/>
      <w:marRight w:val="0"/>
      <w:marTop w:val="0"/>
      <w:marBottom w:val="0"/>
      <w:divBdr>
        <w:top w:val="none" w:sz="0" w:space="0" w:color="auto"/>
        <w:left w:val="none" w:sz="0" w:space="0" w:color="auto"/>
        <w:bottom w:val="none" w:sz="0" w:space="0" w:color="auto"/>
        <w:right w:val="none" w:sz="0" w:space="0" w:color="auto"/>
      </w:divBdr>
    </w:div>
    <w:div w:id="1632201544">
      <w:bodyDiv w:val="1"/>
      <w:marLeft w:val="0"/>
      <w:marRight w:val="0"/>
      <w:marTop w:val="0"/>
      <w:marBottom w:val="0"/>
      <w:divBdr>
        <w:top w:val="none" w:sz="0" w:space="0" w:color="auto"/>
        <w:left w:val="none" w:sz="0" w:space="0" w:color="auto"/>
        <w:bottom w:val="none" w:sz="0" w:space="0" w:color="auto"/>
        <w:right w:val="none" w:sz="0" w:space="0" w:color="auto"/>
      </w:divBdr>
    </w:div>
    <w:div w:id="1632710260">
      <w:bodyDiv w:val="1"/>
      <w:marLeft w:val="0"/>
      <w:marRight w:val="0"/>
      <w:marTop w:val="0"/>
      <w:marBottom w:val="0"/>
      <w:divBdr>
        <w:top w:val="none" w:sz="0" w:space="0" w:color="auto"/>
        <w:left w:val="none" w:sz="0" w:space="0" w:color="auto"/>
        <w:bottom w:val="none" w:sz="0" w:space="0" w:color="auto"/>
        <w:right w:val="none" w:sz="0" w:space="0" w:color="auto"/>
      </w:divBdr>
    </w:div>
    <w:div w:id="1657607531">
      <w:bodyDiv w:val="1"/>
      <w:marLeft w:val="0"/>
      <w:marRight w:val="0"/>
      <w:marTop w:val="0"/>
      <w:marBottom w:val="0"/>
      <w:divBdr>
        <w:top w:val="none" w:sz="0" w:space="0" w:color="auto"/>
        <w:left w:val="none" w:sz="0" w:space="0" w:color="auto"/>
        <w:bottom w:val="none" w:sz="0" w:space="0" w:color="auto"/>
        <w:right w:val="none" w:sz="0" w:space="0" w:color="auto"/>
      </w:divBdr>
    </w:div>
    <w:div w:id="1659110808">
      <w:bodyDiv w:val="1"/>
      <w:marLeft w:val="0"/>
      <w:marRight w:val="0"/>
      <w:marTop w:val="0"/>
      <w:marBottom w:val="0"/>
      <w:divBdr>
        <w:top w:val="none" w:sz="0" w:space="0" w:color="auto"/>
        <w:left w:val="none" w:sz="0" w:space="0" w:color="auto"/>
        <w:bottom w:val="none" w:sz="0" w:space="0" w:color="auto"/>
        <w:right w:val="none" w:sz="0" w:space="0" w:color="auto"/>
      </w:divBdr>
    </w:div>
    <w:div w:id="1660035347">
      <w:bodyDiv w:val="1"/>
      <w:marLeft w:val="0"/>
      <w:marRight w:val="0"/>
      <w:marTop w:val="0"/>
      <w:marBottom w:val="0"/>
      <w:divBdr>
        <w:top w:val="none" w:sz="0" w:space="0" w:color="auto"/>
        <w:left w:val="none" w:sz="0" w:space="0" w:color="auto"/>
        <w:bottom w:val="none" w:sz="0" w:space="0" w:color="auto"/>
        <w:right w:val="none" w:sz="0" w:space="0" w:color="auto"/>
      </w:divBdr>
    </w:div>
    <w:div w:id="1669939921">
      <w:bodyDiv w:val="1"/>
      <w:marLeft w:val="0"/>
      <w:marRight w:val="0"/>
      <w:marTop w:val="0"/>
      <w:marBottom w:val="0"/>
      <w:divBdr>
        <w:top w:val="none" w:sz="0" w:space="0" w:color="auto"/>
        <w:left w:val="none" w:sz="0" w:space="0" w:color="auto"/>
        <w:bottom w:val="none" w:sz="0" w:space="0" w:color="auto"/>
        <w:right w:val="none" w:sz="0" w:space="0" w:color="auto"/>
      </w:divBdr>
    </w:div>
    <w:div w:id="1724408496">
      <w:bodyDiv w:val="1"/>
      <w:marLeft w:val="0"/>
      <w:marRight w:val="0"/>
      <w:marTop w:val="0"/>
      <w:marBottom w:val="0"/>
      <w:divBdr>
        <w:top w:val="none" w:sz="0" w:space="0" w:color="auto"/>
        <w:left w:val="none" w:sz="0" w:space="0" w:color="auto"/>
        <w:bottom w:val="none" w:sz="0" w:space="0" w:color="auto"/>
        <w:right w:val="none" w:sz="0" w:space="0" w:color="auto"/>
      </w:divBdr>
    </w:div>
    <w:div w:id="1753819523">
      <w:bodyDiv w:val="1"/>
      <w:marLeft w:val="0"/>
      <w:marRight w:val="0"/>
      <w:marTop w:val="0"/>
      <w:marBottom w:val="0"/>
      <w:divBdr>
        <w:top w:val="none" w:sz="0" w:space="0" w:color="auto"/>
        <w:left w:val="none" w:sz="0" w:space="0" w:color="auto"/>
        <w:bottom w:val="none" w:sz="0" w:space="0" w:color="auto"/>
        <w:right w:val="none" w:sz="0" w:space="0" w:color="auto"/>
      </w:divBdr>
      <w:divsChild>
        <w:div w:id="1695422890">
          <w:marLeft w:val="0"/>
          <w:marRight w:val="0"/>
          <w:marTop w:val="0"/>
          <w:marBottom w:val="0"/>
          <w:divBdr>
            <w:top w:val="none" w:sz="0" w:space="0" w:color="auto"/>
            <w:left w:val="none" w:sz="0" w:space="0" w:color="auto"/>
            <w:bottom w:val="none" w:sz="0" w:space="0" w:color="auto"/>
            <w:right w:val="none" w:sz="0" w:space="0" w:color="auto"/>
          </w:divBdr>
        </w:div>
        <w:div w:id="334000648">
          <w:marLeft w:val="0"/>
          <w:marRight w:val="0"/>
          <w:marTop w:val="0"/>
          <w:marBottom w:val="0"/>
          <w:divBdr>
            <w:top w:val="none" w:sz="0" w:space="0" w:color="auto"/>
            <w:left w:val="none" w:sz="0" w:space="0" w:color="auto"/>
            <w:bottom w:val="none" w:sz="0" w:space="0" w:color="auto"/>
            <w:right w:val="none" w:sz="0" w:space="0" w:color="auto"/>
          </w:divBdr>
        </w:div>
        <w:div w:id="892155970">
          <w:marLeft w:val="0"/>
          <w:marRight w:val="0"/>
          <w:marTop w:val="0"/>
          <w:marBottom w:val="0"/>
          <w:divBdr>
            <w:top w:val="none" w:sz="0" w:space="0" w:color="auto"/>
            <w:left w:val="none" w:sz="0" w:space="0" w:color="auto"/>
            <w:bottom w:val="none" w:sz="0" w:space="0" w:color="auto"/>
            <w:right w:val="none" w:sz="0" w:space="0" w:color="auto"/>
          </w:divBdr>
        </w:div>
        <w:div w:id="1172455151">
          <w:marLeft w:val="0"/>
          <w:marRight w:val="0"/>
          <w:marTop w:val="0"/>
          <w:marBottom w:val="0"/>
          <w:divBdr>
            <w:top w:val="none" w:sz="0" w:space="0" w:color="auto"/>
            <w:left w:val="none" w:sz="0" w:space="0" w:color="auto"/>
            <w:bottom w:val="none" w:sz="0" w:space="0" w:color="auto"/>
            <w:right w:val="none" w:sz="0" w:space="0" w:color="auto"/>
          </w:divBdr>
        </w:div>
      </w:divsChild>
    </w:div>
    <w:div w:id="1771005632">
      <w:bodyDiv w:val="1"/>
      <w:marLeft w:val="0"/>
      <w:marRight w:val="0"/>
      <w:marTop w:val="0"/>
      <w:marBottom w:val="0"/>
      <w:divBdr>
        <w:top w:val="none" w:sz="0" w:space="0" w:color="auto"/>
        <w:left w:val="none" w:sz="0" w:space="0" w:color="auto"/>
        <w:bottom w:val="none" w:sz="0" w:space="0" w:color="auto"/>
        <w:right w:val="none" w:sz="0" w:space="0" w:color="auto"/>
      </w:divBdr>
    </w:div>
    <w:div w:id="1802533356">
      <w:bodyDiv w:val="1"/>
      <w:marLeft w:val="0"/>
      <w:marRight w:val="0"/>
      <w:marTop w:val="0"/>
      <w:marBottom w:val="0"/>
      <w:divBdr>
        <w:top w:val="none" w:sz="0" w:space="0" w:color="auto"/>
        <w:left w:val="none" w:sz="0" w:space="0" w:color="auto"/>
        <w:bottom w:val="none" w:sz="0" w:space="0" w:color="auto"/>
        <w:right w:val="none" w:sz="0" w:space="0" w:color="auto"/>
      </w:divBdr>
    </w:div>
    <w:div w:id="1845973578">
      <w:bodyDiv w:val="1"/>
      <w:marLeft w:val="0"/>
      <w:marRight w:val="0"/>
      <w:marTop w:val="0"/>
      <w:marBottom w:val="0"/>
      <w:divBdr>
        <w:top w:val="none" w:sz="0" w:space="0" w:color="auto"/>
        <w:left w:val="none" w:sz="0" w:space="0" w:color="auto"/>
        <w:bottom w:val="none" w:sz="0" w:space="0" w:color="auto"/>
        <w:right w:val="none" w:sz="0" w:space="0" w:color="auto"/>
      </w:divBdr>
    </w:div>
    <w:div w:id="1891989172">
      <w:bodyDiv w:val="1"/>
      <w:marLeft w:val="0"/>
      <w:marRight w:val="0"/>
      <w:marTop w:val="0"/>
      <w:marBottom w:val="0"/>
      <w:divBdr>
        <w:top w:val="none" w:sz="0" w:space="0" w:color="auto"/>
        <w:left w:val="none" w:sz="0" w:space="0" w:color="auto"/>
        <w:bottom w:val="none" w:sz="0" w:space="0" w:color="auto"/>
        <w:right w:val="none" w:sz="0" w:space="0" w:color="auto"/>
      </w:divBdr>
    </w:div>
    <w:div w:id="1927415563">
      <w:bodyDiv w:val="1"/>
      <w:marLeft w:val="0"/>
      <w:marRight w:val="0"/>
      <w:marTop w:val="0"/>
      <w:marBottom w:val="0"/>
      <w:divBdr>
        <w:top w:val="none" w:sz="0" w:space="0" w:color="auto"/>
        <w:left w:val="none" w:sz="0" w:space="0" w:color="auto"/>
        <w:bottom w:val="none" w:sz="0" w:space="0" w:color="auto"/>
        <w:right w:val="none" w:sz="0" w:space="0" w:color="auto"/>
      </w:divBdr>
    </w:div>
    <w:div w:id="1929848861">
      <w:bodyDiv w:val="1"/>
      <w:marLeft w:val="0"/>
      <w:marRight w:val="0"/>
      <w:marTop w:val="0"/>
      <w:marBottom w:val="0"/>
      <w:divBdr>
        <w:top w:val="none" w:sz="0" w:space="0" w:color="auto"/>
        <w:left w:val="none" w:sz="0" w:space="0" w:color="auto"/>
        <w:bottom w:val="none" w:sz="0" w:space="0" w:color="auto"/>
        <w:right w:val="none" w:sz="0" w:space="0" w:color="auto"/>
      </w:divBdr>
    </w:div>
    <w:div w:id="2007587959">
      <w:bodyDiv w:val="1"/>
      <w:marLeft w:val="0"/>
      <w:marRight w:val="0"/>
      <w:marTop w:val="0"/>
      <w:marBottom w:val="0"/>
      <w:divBdr>
        <w:top w:val="none" w:sz="0" w:space="0" w:color="auto"/>
        <w:left w:val="none" w:sz="0" w:space="0" w:color="auto"/>
        <w:bottom w:val="none" w:sz="0" w:space="0" w:color="auto"/>
        <w:right w:val="none" w:sz="0" w:space="0" w:color="auto"/>
      </w:divBdr>
      <w:divsChild>
        <w:div w:id="368602441">
          <w:marLeft w:val="0"/>
          <w:marRight w:val="0"/>
          <w:marTop w:val="0"/>
          <w:marBottom w:val="0"/>
          <w:divBdr>
            <w:top w:val="none" w:sz="0" w:space="0" w:color="auto"/>
            <w:left w:val="none" w:sz="0" w:space="0" w:color="auto"/>
            <w:bottom w:val="none" w:sz="0" w:space="0" w:color="auto"/>
            <w:right w:val="none" w:sz="0" w:space="0" w:color="auto"/>
          </w:divBdr>
        </w:div>
        <w:div w:id="380986732">
          <w:marLeft w:val="0"/>
          <w:marRight w:val="0"/>
          <w:marTop w:val="0"/>
          <w:marBottom w:val="0"/>
          <w:divBdr>
            <w:top w:val="none" w:sz="0" w:space="0" w:color="auto"/>
            <w:left w:val="none" w:sz="0" w:space="0" w:color="auto"/>
            <w:bottom w:val="none" w:sz="0" w:space="0" w:color="auto"/>
            <w:right w:val="none" w:sz="0" w:space="0" w:color="auto"/>
          </w:divBdr>
        </w:div>
        <w:div w:id="764150965">
          <w:marLeft w:val="0"/>
          <w:marRight w:val="0"/>
          <w:marTop w:val="0"/>
          <w:marBottom w:val="0"/>
          <w:divBdr>
            <w:top w:val="none" w:sz="0" w:space="0" w:color="auto"/>
            <w:left w:val="none" w:sz="0" w:space="0" w:color="auto"/>
            <w:bottom w:val="none" w:sz="0" w:space="0" w:color="auto"/>
            <w:right w:val="none" w:sz="0" w:space="0" w:color="auto"/>
          </w:divBdr>
        </w:div>
        <w:div w:id="963654049">
          <w:marLeft w:val="0"/>
          <w:marRight w:val="0"/>
          <w:marTop w:val="0"/>
          <w:marBottom w:val="0"/>
          <w:divBdr>
            <w:top w:val="none" w:sz="0" w:space="0" w:color="auto"/>
            <w:left w:val="none" w:sz="0" w:space="0" w:color="auto"/>
            <w:bottom w:val="none" w:sz="0" w:space="0" w:color="auto"/>
            <w:right w:val="none" w:sz="0" w:space="0" w:color="auto"/>
          </w:divBdr>
        </w:div>
      </w:divsChild>
    </w:div>
    <w:div w:id="2023042432">
      <w:bodyDiv w:val="1"/>
      <w:marLeft w:val="0"/>
      <w:marRight w:val="0"/>
      <w:marTop w:val="0"/>
      <w:marBottom w:val="0"/>
      <w:divBdr>
        <w:top w:val="none" w:sz="0" w:space="0" w:color="auto"/>
        <w:left w:val="none" w:sz="0" w:space="0" w:color="auto"/>
        <w:bottom w:val="none" w:sz="0" w:space="0" w:color="auto"/>
        <w:right w:val="none" w:sz="0" w:space="0" w:color="auto"/>
      </w:divBdr>
    </w:div>
    <w:div w:id="2071885504">
      <w:bodyDiv w:val="1"/>
      <w:marLeft w:val="0"/>
      <w:marRight w:val="0"/>
      <w:marTop w:val="0"/>
      <w:marBottom w:val="0"/>
      <w:divBdr>
        <w:top w:val="none" w:sz="0" w:space="0" w:color="auto"/>
        <w:left w:val="none" w:sz="0" w:space="0" w:color="auto"/>
        <w:bottom w:val="none" w:sz="0" w:space="0" w:color="auto"/>
        <w:right w:val="none" w:sz="0" w:space="0" w:color="auto"/>
      </w:divBdr>
    </w:div>
    <w:div w:id="2075080041">
      <w:bodyDiv w:val="1"/>
      <w:marLeft w:val="0"/>
      <w:marRight w:val="0"/>
      <w:marTop w:val="0"/>
      <w:marBottom w:val="0"/>
      <w:divBdr>
        <w:top w:val="none" w:sz="0" w:space="0" w:color="auto"/>
        <w:left w:val="none" w:sz="0" w:space="0" w:color="auto"/>
        <w:bottom w:val="none" w:sz="0" w:space="0" w:color="auto"/>
        <w:right w:val="none" w:sz="0" w:space="0" w:color="auto"/>
      </w:divBdr>
    </w:div>
    <w:div w:id="2123844761">
      <w:bodyDiv w:val="1"/>
      <w:marLeft w:val="0"/>
      <w:marRight w:val="0"/>
      <w:marTop w:val="0"/>
      <w:marBottom w:val="0"/>
      <w:divBdr>
        <w:top w:val="none" w:sz="0" w:space="0" w:color="auto"/>
        <w:left w:val="none" w:sz="0" w:space="0" w:color="auto"/>
        <w:bottom w:val="none" w:sz="0" w:space="0" w:color="auto"/>
        <w:right w:val="none" w:sz="0" w:space="0" w:color="auto"/>
      </w:divBdr>
      <w:divsChild>
        <w:div w:id="377583132">
          <w:marLeft w:val="0"/>
          <w:marRight w:val="0"/>
          <w:marTop w:val="0"/>
          <w:marBottom w:val="0"/>
          <w:divBdr>
            <w:top w:val="none" w:sz="0" w:space="0" w:color="auto"/>
            <w:left w:val="none" w:sz="0" w:space="0" w:color="auto"/>
            <w:bottom w:val="none" w:sz="0" w:space="0" w:color="auto"/>
            <w:right w:val="none" w:sz="0" w:space="0" w:color="auto"/>
          </w:divBdr>
        </w:div>
        <w:div w:id="483551910">
          <w:marLeft w:val="0"/>
          <w:marRight w:val="0"/>
          <w:marTop w:val="0"/>
          <w:marBottom w:val="0"/>
          <w:divBdr>
            <w:top w:val="none" w:sz="0" w:space="0" w:color="auto"/>
            <w:left w:val="none" w:sz="0" w:space="0" w:color="auto"/>
            <w:bottom w:val="none" w:sz="0" w:space="0" w:color="auto"/>
            <w:right w:val="none" w:sz="0" w:space="0" w:color="auto"/>
          </w:divBdr>
        </w:div>
        <w:div w:id="760949359">
          <w:marLeft w:val="0"/>
          <w:marRight w:val="0"/>
          <w:marTop w:val="0"/>
          <w:marBottom w:val="0"/>
          <w:divBdr>
            <w:top w:val="none" w:sz="0" w:space="0" w:color="auto"/>
            <w:left w:val="none" w:sz="0" w:space="0" w:color="auto"/>
            <w:bottom w:val="none" w:sz="0" w:space="0" w:color="auto"/>
            <w:right w:val="none" w:sz="0" w:space="0" w:color="auto"/>
          </w:divBdr>
        </w:div>
        <w:div w:id="1149206275">
          <w:marLeft w:val="0"/>
          <w:marRight w:val="0"/>
          <w:marTop w:val="0"/>
          <w:marBottom w:val="0"/>
          <w:divBdr>
            <w:top w:val="none" w:sz="0" w:space="0" w:color="auto"/>
            <w:left w:val="none" w:sz="0" w:space="0" w:color="auto"/>
            <w:bottom w:val="none" w:sz="0" w:space="0" w:color="auto"/>
            <w:right w:val="none" w:sz="0" w:space="0" w:color="auto"/>
          </w:divBdr>
        </w:div>
        <w:div w:id="1326470454">
          <w:marLeft w:val="0"/>
          <w:marRight w:val="0"/>
          <w:marTop w:val="0"/>
          <w:marBottom w:val="0"/>
          <w:divBdr>
            <w:top w:val="none" w:sz="0" w:space="0" w:color="auto"/>
            <w:left w:val="none" w:sz="0" w:space="0" w:color="auto"/>
            <w:bottom w:val="none" w:sz="0" w:space="0" w:color="auto"/>
            <w:right w:val="none" w:sz="0" w:space="0" w:color="auto"/>
          </w:divBdr>
        </w:div>
        <w:div w:id="1844471092">
          <w:marLeft w:val="0"/>
          <w:marRight w:val="0"/>
          <w:marTop w:val="0"/>
          <w:marBottom w:val="0"/>
          <w:divBdr>
            <w:top w:val="none" w:sz="0" w:space="0" w:color="auto"/>
            <w:left w:val="none" w:sz="0" w:space="0" w:color="auto"/>
            <w:bottom w:val="none" w:sz="0" w:space="0" w:color="auto"/>
            <w:right w:val="none" w:sz="0" w:space="0" w:color="auto"/>
          </w:divBdr>
        </w:div>
        <w:div w:id="1879705163">
          <w:marLeft w:val="0"/>
          <w:marRight w:val="0"/>
          <w:marTop w:val="0"/>
          <w:marBottom w:val="0"/>
          <w:divBdr>
            <w:top w:val="none" w:sz="0" w:space="0" w:color="auto"/>
            <w:left w:val="none" w:sz="0" w:space="0" w:color="auto"/>
            <w:bottom w:val="none" w:sz="0" w:space="0" w:color="auto"/>
            <w:right w:val="none" w:sz="0" w:space="0" w:color="auto"/>
          </w:divBdr>
        </w:div>
        <w:div w:id="1941791083">
          <w:marLeft w:val="0"/>
          <w:marRight w:val="0"/>
          <w:marTop w:val="0"/>
          <w:marBottom w:val="0"/>
          <w:divBdr>
            <w:top w:val="none" w:sz="0" w:space="0" w:color="auto"/>
            <w:left w:val="none" w:sz="0" w:space="0" w:color="auto"/>
            <w:bottom w:val="none" w:sz="0" w:space="0" w:color="auto"/>
            <w:right w:val="none" w:sz="0" w:space="0" w:color="auto"/>
          </w:divBdr>
        </w:div>
        <w:div w:id="1972244690">
          <w:marLeft w:val="0"/>
          <w:marRight w:val="0"/>
          <w:marTop w:val="0"/>
          <w:marBottom w:val="0"/>
          <w:divBdr>
            <w:top w:val="none" w:sz="0" w:space="0" w:color="auto"/>
            <w:left w:val="none" w:sz="0" w:space="0" w:color="auto"/>
            <w:bottom w:val="none" w:sz="0" w:space="0" w:color="auto"/>
            <w:right w:val="none" w:sz="0" w:space="0" w:color="auto"/>
          </w:divBdr>
        </w:div>
      </w:divsChild>
    </w:div>
    <w:div w:id="2136873571">
      <w:bodyDiv w:val="1"/>
      <w:marLeft w:val="0"/>
      <w:marRight w:val="0"/>
      <w:marTop w:val="0"/>
      <w:marBottom w:val="0"/>
      <w:divBdr>
        <w:top w:val="none" w:sz="0" w:space="0" w:color="auto"/>
        <w:left w:val="none" w:sz="0" w:space="0" w:color="auto"/>
        <w:bottom w:val="none" w:sz="0" w:space="0" w:color="auto"/>
        <w:right w:val="none" w:sz="0" w:space="0" w:color="auto"/>
      </w:divBdr>
      <w:divsChild>
        <w:div w:id="1353844990">
          <w:marLeft w:val="0"/>
          <w:marRight w:val="0"/>
          <w:marTop w:val="0"/>
          <w:marBottom w:val="0"/>
          <w:divBdr>
            <w:top w:val="none" w:sz="0" w:space="0" w:color="auto"/>
            <w:left w:val="none" w:sz="0" w:space="0" w:color="auto"/>
            <w:bottom w:val="none" w:sz="0" w:space="0" w:color="auto"/>
            <w:right w:val="none" w:sz="0" w:space="0" w:color="auto"/>
          </w:divBdr>
        </w:div>
        <w:div w:id="1430735409">
          <w:marLeft w:val="0"/>
          <w:marRight w:val="0"/>
          <w:marTop w:val="0"/>
          <w:marBottom w:val="0"/>
          <w:divBdr>
            <w:top w:val="none" w:sz="0" w:space="0" w:color="auto"/>
            <w:left w:val="none" w:sz="0" w:space="0" w:color="auto"/>
            <w:bottom w:val="none" w:sz="0" w:space="0" w:color="auto"/>
            <w:right w:val="none" w:sz="0" w:space="0" w:color="auto"/>
          </w:divBdr>
        </w:div>
        <w:div w:id="1781366194">
          <w:marLeft w:val="0"/>
          <w:marRight w:val="0"/>
          <w:marTop w:val="0"/>
          <w:marBottom w:val="0"/>
          <w:divBdr>
            <w:top w:val="none" w:sz="0" w:space="0" w:color="auto"/>
            <w:left w:val="none" w:sz="0" w:space="0" w:color="auto"/>
            <w:bottom w:val="none" w:sz="0" w:space="0" w:color="auto"/>
            <w:right w:val="none" w:sz="0" w:space="0" w:color="auto"/>
          </w:divBdr>
        </w:div>
      </w:divsChild>
    </w:div>
    <w:div w:id="2144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v.ifsp.edu.br/pesquisa/iniciac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FDA8E-C5A5-4175-9AEA-65C2659A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3083</Words>
  <Characters>16652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PROJETO DCI (possibilidades temáticas</vt:lpstr>
    </vt:vector>
  </TitlesOfParts>
  <Company/>
  <LinksUpToDate>false</LinksUpToDate>
  <CharactersWithSpaces>19696</CharactersWithSpaces>
  <SharedDoc>false</SharedDoc>
  <HLinks>
    <vt:vector size="54" baseType="variant">
      <vt:variant>
        <vt:i4>1638405</vt:i4>
      </vt:variant>
      <vt:variant>
        <vt:i4>72</vt:i4>
      </vt:variant>
      <vt:variant>
        <vt:i4>0</vt:i4>
      </vt:variant>
      <vt:variant>
        <vt:i4>5</vt:i4>
      </vt:variant>
      <vt:variant>
        <vt:lpwstr>http://www.oei.es/revistactsi/numero7/articulo02b.htm</vt:lpwstr>
      </vt:variant>
      <vt:variant>
        <vt:lpwstr/>
      </vt:variant>
      <vt:variant>
        <vt:i4>4915220</vt:i4>
      </vt:variant>
      <vt:variant>
        <vt:i4>69</vt:i4>
      </vt:variant>
      <vt:variant>
        <vt:i4>0</vt:i4>
      </vt:variant>
      <vt:variant>
        <vt:i4>5</vt:i4>
      </vt:variant>
      <vt:variant>
        <vt:lpwstr>http://www.scielo.br/pdf/ci/v27n2/spinak.pdf</vt:lpwstr>
      </vt:variant>
      <vt:variant>
        <vt:lpwstr/>
      </vt:variant>
      <vt:variant>
        <vt:i4>3670131</vt:i4>
      </vt:variant>
      <vt:variant>
        <vt:i4>66</vt:i4>
      </vt:variant>
      <vt:variant>
        <vt:i4>0</vt:i4>
      </vt:variant>
      <vt:variant>
        <vt:i4>5</vt:i4>
      </vt:variant>
      <vt:variant>
        <vt:lpwstr>http://www.fsm.com.br/web/web2007/biblioteca/images/biblioteca/livro_verde_mct.pdf</vt:lpwstr>
      </vt:variant>
      <vt:variant>
        <vt:lpwstr/>
      </vt:variant>
      <vt:variant>
        <vt:i4>2162795</vt:i4>
      </vt:variant>
      <vt:variant>
        <vt:i4>63</vt:i4>
      </vt:variant>
      <vt:variant>
        <vt:i4>0</vt:i4>
      </vt:variant>
      <vt:variant>
        <vt:i4>5</vt:i4>
      </vt:variant>
      <vt:variant>
        <vt:lpwstr>http://www.rieoei.org/2846.htm</vt:lpwstr>
      </vt:variant>
      <vt:variant>
        <vt:lpwstr/>
      </vt:variant>
      <vt:variant>
        <vt:i4>1966102</vt:i4>
      </vt:variant>
      <vt:variant>
        <vt:i4>60</vt:i4>
      </vt:variant>
      <vt:variant>
        <vt:i4>0</vt:i4>
      </vt:variant>
      <vt:variant>
        <vt:i4>5</vt:i4>
      </vt:variant>
      <vt:variant>
        <vt:lpwstr>http://www.scielo.br/pdf/ciedu/v13n1/v13n1a05.pdf</vt:lpwstr>
      </vt:variant>
      <vt:variant>
        <vt:lpwstr/>
      </vt:variant>
      <vt:variant>
        <vt:i4>327704</vt:i4>
      </vt:variant>
      <vt:variant>
        <vt:i4>57</vt:i4>
      </vt:variant>
      <vt:variant>
        <vt:i4>0</vt:i4>
      </vt:variant>
      <vt:variant>
        <vt:i4>5</vt:i4>
      </vt:variant>
      <vt:variant>
        <vt:lpwstr>http://sbv.ifsp.edu.br/pesquisa/iniciacao</vt:lpwstr>
      </vt:variant>
      <vt:variant>
        <vt:lpwstr/>
      </vt:variant>
      <vt:variant>
        <vt:i4>852033</vt:i4>
      </vt:variant>
      <vt:variant>
        <vt:i4>54</vt:i4>
      </vt:variant>
      <vt:variant>
        <vt:i4>0</vt:i4>
      </vt:variant>
      <vt:variant>
        <vt:i4>5</vt:i4>
      </vt:variant>
      <vt:variant>
        <vt:lpwstr>http://www2.camara.leg.br/legin/fed/lei/1960-1969/lei-4759-20-agosto-1965-368906-publicacaooriginal-1-pl.html</vt:lpwstr>
      </vt:variant>
      <vt:variant>
        <vt:lpwstr/>
      </vt:variant>
      <vt:variant>
        <vt:i4>1572864</vt:i4>
      </vt:variant>
      <vt:variant>
        <vt:i4>51</vt:i4>
      </vt:variant>
      <vt:variant>
        <vt:i4>0</vt:i4>
      </vt:variant>
      <vt:variant>
        <vt:i4>5</vt:i4>
      </vt:variant>
      <vt:variant>
        <vt:lpwstr>http://www.jusbrasil.com.br/legislacao/117868/decreto-99</vt:lpwstr>
      </vt:variant>
      <vt:variant>
        <vt:lpwstr/>
      </vt:variant>
      <vt:variant>
        <vt:i4>393236</vt:i4>
      </vt:variant>
      <vt:variant>
        <vt:i4>0</vt:i4>
      </vt:variant>
      <vt:variant>
        <vt:i4>0</vt:i4>
      </vt:variant>
      <vt:variant>
        <vt:i4>5</vt:i4>
      </vt:variant>
      <vt:variant>
        <vt:lpwstr>http://www.jusbrasil.com.br/legislacao/anotada/2859979/art-1-do-decreto-de-99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DCI (possibilidades temáticas</dc:title>
  <dc:creator>Fundherp</dc:creator>
  <cp:lastModifiedBy>Cintia</cp:lastModifiedBy>
  <cp:revision>2</cp:revision>
  <cp:lastPrinted>2013-09-13T19:49:00Z</cp:lastPrinted>
  <dcterms:created xsi:type="dcterms:W3CDTF">2014-05-13T14:51:00Z</dcterms:created>
  <dcterms:modified xsi:type="dcterms:W3CDTF">2014-05-13T14:51:00Z</dcterms:modified>
</cp:coreProperties>
</file>